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8BF8" w14:textId="77777777" w:rsidR="009931A7" w:rsidRPr="004941D3" w:rsidRDefault="009931A7" w:rsidP="009931A7">
      <w:pPr>
        <w:spacing w:before="57" w:after="57"/>
        <w:rPr>
          <w:rFonts w:asciiTheme="minorHAnsi" w:hAnsiTheme="minorHAnsi" w:cstheme="minorHAnsi"/>
          <w:b/>
          <w:color w:val="002060"/>
          <w:sz w:val="24"/>
          <w:lang w:val="el-GR" w:eastAsia="zh-CN"/>
        </w:rPr>
      </w:pPr>
      <w:r w:rsidRPr="004941D3">
        <w:rPr>
          <w:rFonts w:asciiTheme="minorHAnsi" w:hAnsiTheme="minorHAnsi" w:cstheme="minorHAnsi"/>
          <w:b/>
          <w:color w:val="002060"/>
          <w:sz w:val="24"/>
          <w:lang w:val="el-GR" w:eastAsia="zh-CN"/>
        </w:rPr>
        <w:t>ΜΕΡΟΣ Α - ΠΕΡΙΓΡΑΦΗ ΦΥΣΙΚΟΥ ΑΝΤΙΚΕΙΜΕΝΟΥ ΤΗΣ ΣΥΜΒΑΣΗΣ</w:t>
      </w:r>
    </w:p>
    <w:p w14:paraId="4D2AA014" w14:textId="77777777" w:rsidR="009931A7" w:rsidRPr="004941D3" w:rsidRDefault="009931A7" w:rsidP="00993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/>
        <w:rPr>
          <w:rFonts w:asciiTheme="minorHAnsi" w:eastAsia="SimSun" w:hAnsiTheme="minorHAnsi" w:cstheme="minorHAnsi"/>
          <w:sz w:val="24"/>
          <w:highlight w:val="yellow"/>
          <w:lang w:val="el-GR" w:eastAsia="zh-CN"/>
        </w:rPr>
      </w:pPr>
    </w:p>
    <w:p w14:paraId="774C0A2F" w14:textId="77777777" w:rsidR="009931A7" w:rsidRPr="004941D3" w:rsidRDefault="009931A7" w:rsidP="009931A7">
      <w:pPr>
        <w:spacing w:before="57" w:after="57"/>
        <w:rPr>
          <w:rFonts w:asciiTheme="minorHAnsi" w:hAnsiTheme="minorHAnsi" w:cstheme="minorHAnsi"/>
          <w:sz w:val="24"/>
          <w:lang w:val="el-GR" w:eastAsia="zh-CN"/>
        </w:rPr>
      </w:pPr>
      <w:r w:rsidRPr="004941D3">
        <w:rPr>
          <w:rFonts w:asciiTheme="minorHAnsi" w:hAnsiTheme="minorHAnsi" w:cstheme="minorHAnsi"/>
          <w:sz w:val="24"/>
          <w:lang w:val="el-GR" w:eastAsia="zh-CN"/>
        </w:rPr>
        <w:t xml:space="preserve"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</w:t>
      </w:r>
      <w:proofErr w:type="spellStart"/>
      <w:r w:rsidRPr="004941D3">
        <w:rPr>
          <w:rFonts w:asciiTheme="minorHAnsi" w:hAnsiTheme="minorHAnsi" w:cstheme="minorHAnsi"/>
          <w:sz w:val="24"/>
          <w:lang w:val="el-GR" w:eastAsia="zh-CN"/>
        </w:rPr>
        <w:t>ευρυσιτεχνίας</w:t>
      </w:r>
      <w:proofErr w:type="spellEnd"/>
      <w:r w:rsidRPr="004941D3">
        <w:rPr>
          <w:rFonts w:asciiTheme="minorHAnsi" w:hAnsiTheme="minorHAnsi" w:cstheme="minorHAnsi"/>
          <w:sz w:val="24"/>
          <w:lang w:val="el-GR" w:eastAsia="zh-CN"/>
        </w:rPr>
        <w:t xml:space="preserve"> ή τύπο καθώς και σε συγκεκριμένη καταγωγή ή παραγωγή, εμπορικό σήμα, η μνεία αυτή αφορά και στα ισοδύναμα αυτών.</w:t>
      </w:r>
    </w:p>
    <w:p w14:paraId="3B2FB4FF" w14:textId="77777777" w:rsidR="009931A7" w:rsidRPr="004941D3" w:rsidRDefault="009931A7" w:rsidP="009931A7">
      <w:pPr>
        <w:spacing w:before="57" w:after="57"/>
        <w:rPr>
          <w:rFonts w:asciiTheme="minorHAnsi" w:hAnsiTheme="minorHAnsi" w:cstheme="minorHAnsi"/>
          <w:sz w:val="24"/>
          <w:lang w:val="el-GR" w:eastAsia="zh-CN"/>
        </w:rPr>
      </w:pPr>
      <w:r w:rsidRPr="004941D3">
        <w:rPr>
          <w:rFonts w:asciiTheme="minorHAnsi" w:hAnsiTheme="minorHAnsi" w:cstheme="minorHAnsi"/>
          <w:sz w:val="24"/>
          <w:lang w:val="el-GR" w:eastAsia="zh-CN"/>
        </w:rPr>
        <w:t>Προσφορές θα υποβάλλονται για μία ή για όλες τις ομάδες, απαραίτητα όμως για το σύνολο των ειδών που περιλαμβάνει η κάθε ομάδα.</w:t>
      </w:r>
    </w:p>
    <w:p w14:paraId="303F614C" w14:textId="77777777" w:rsidR="009931A7" w:rsidRPr="004941D3" w:rsidRDefault="009931A7" w:rsidP="009931A7">
      <w:pPr>
        <w:spacing w:before="57" w:after="57"/>
        <w:rPr>
          <w:rFonts w:asciiTheme="minorHAnsi" w:hAnsiTheme="minorHAnsi" w:cstheme="minorHAnsi"/>
          <w:b/>
          <w:bCs/>
          <w:sz w:val="24"/>
          <w:lang w:val="el-GR" w:eastAsia="zh-CN"/>
        </w:rPr>
      </w:pPr>
    </w:p>
    <w:p w14:paraId="0A845F1A" w14:textId="77777777" w:rsidR="009931A7" w:rsidRPr="004941D3" w:rsidRDefault="009931A7" w:rsidP="009931A7">
      <w:pPr>
        <w:spacing w:before="57" w:after="57"/>
        <w:rPr>
          <w:rFonts w:asciiTheme="minorHAnsi" w:hAnsiTheme="minorHAnsi" w:cstheme="minorHAnsi"/>
          <w:b/>
          <w:color w:val="002060"/>
          <w:sz w:val="24"/>
          <w:lang w:val="el-GR" w:eastAsia="zh-CN"/>
        </w:rPr>
      </w:pPr>
    </w:p>
    <w:p w14:paraId="13412EA8" w14:textId="77777777" w:rsidR="009931A7" w:rsidRPr="004941D3" w:rsidRDefault="009931A7" w:rsidP="009931A7">
      <w:pPr>
        <w:spacing w:line="360" w:lineRule="auto"/>
        <w:rPr>
          <w:rFonts w:asciiTheme="minorHAnsi" w:eastAsia="Tahoma" w:hAnsiTheme="minorHAnsi" w:cstheme="minorHAnsi"/>
          <w:b/>
          <w:sz w:val="24"/>
          <w:lang w:val="el-GR" w:eastAsia="zh-CN"/>
        </w:rPr>
      </w:pPr>
      <w:bookmarkStart w:id="0" w:name="_Hlk64924040"/>
      <w:bookmarkStart w:id="1" w:name="_Hlk65193261"/>
      <w:r w:rsidRPr="004941D3">
        <w:rPr>
          <w:rFonts w:asciiTheme="minorHAnsi" w:eastAsia="Tahoma" w:hAnsiTheme="minorHAnsi" w:cstheme="minorHAnsi"/>
          <w:b/>
          <w:sz w:val="24"/>
          <w:lang w:val="el-GR" w:eastAsia="zh-CN"/>
        </w:rPr>
        <w:t>ΟΜΑΔΑ 1: Χημικά και Εργαστηριακά Αναλώσιμα με ΦΠΑ 24%</w:t>
      </w:r>
    </w:p>
    <w:p w14:paraId="46A79E13" w14:textId="74EBF29D" w:rsidR="009931A7" w:rsidRPr="004941D3" w:rsidRDefault="009931A7" w:rsidP="009931A7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  <w:r w:rsidRPr="004941D3">
        <w:rPr>
          <w:rFonts w:asciiTheme="minorHAnsi" w:eastAsia="Tahoma" w:hAnsiTheme="minorHAnsi" w:cstheme="minorHAnsi"/>
          <w:b/>
          <w:sz w:val="24"/>
          <w:lang w:val="el-GR" w:eastAsia="zh-CN"/>
        </w:rPr>
        <w:t>ΚΑΘΑΡΗ ΑΞΙΑ ΟΜΑΔΑΣ:</w:t>
      </w:r>
      <w:r w:rsidRPr="004941D3">
        <w:rPr>
          <w:rFonts w:asciiTheme="minorHAnsi" w:hAnsiTheme="minorHAnsi" w:cstheme="minorHAnsi"/>
          <w:b/>
          <w:sz w:val="24"/>
          <w:lang w:val="el-GR" w:eastAsia="zh-CN"/>
        </w:rPr>
        <w:t xml:space="preserve"> </w:t>
      </w:r>
      <w:r w:rsidRPr="004941D3">
        <w:rPr>
          <w:rFonts w:asciiTheme="minorHAnsi" w:eastAsia="Tahoma" w:hAnsiTheme="minorHAnsi" w:cstheme="minorHAnsi"/>
          <w:b/>
          <w:sz w:val="24"/>
          <w:lang w:val="el-GR" w:eastAsia="zh-CN"/>
        </w:rPr>
        <w:t>8.205,00</w:t>
      </w:r>
      <w:r w:rsidRPr="004941D3">
        <w:rPr>
          <w:rFonts w:asciiTheme="minorHAnsi" w:hAnsiTheme="minorHAnsi" w:cstheme="minorHAnsi"/>
          <w:b/>
          <w:sz w:val="24"/>
          <w:lang w:val="el-GR" w:eastAsia="zh-CN"/>
        </w:rPr>
        <w:t>€</w:t>
      </w:r>
    </w:p>
    <w:p w14:paraId="1AC75511" w14:textId="69F5FF21" w:rsidR="004D79F3" w:rsidRPr="004941D3" w:rsidRDefault="004D79F3" w:rsidP="009931A7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  <w:r w:rsidRPr="004941D3">
        <w:rPr>
          <w:rFonts w:asciiTheme="minorHAnsi" w:hAnsiTheme="minorHAnsi" w:cstheme="minorHAnsi"/>
          <w:b/>
          <w:sz w:val="24"/>
          <w:lang w:val="el-GR" w:eastAsia="zh-CN"/>
        </w:rPr>
        <w:t>ΦΠΑ 24%:1.969,20€</w:t>
      </w:r>
    </w:p>
    <w:p w14:paraId="27681DD7" w14:textId="77777777" w:rsidR="009931A7" w:rsidRPr="004941D3" w:rsidRDefault="009931A7" w:rsidP="009931A7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  <w:r w:rsidRPr="004941D3">
        <w:rPr>
          <w:rFonts w:asciiTheme="minorHAnsi" w:hAnsiTheme="minorHAnsi" w:cstheme="minorHAnsi"/>
          <w:b/>
          <w:sz w:val="24"/>
          <w:lang w:val="el-GR" w:eastAsia="zh-CN"/>
        </w:rPr>
        <w:t>ΑΞΙΑ ΟΜΑΔΑΣ ΜΕ ΦΠΑ 24% :10.174,20€</w:t>
      </w:r>
      <w:bookmarkEnd w:id="0"/>
    </w:p>
    <w:bookmarkEnd w:id="1"/>
    <w:p w14:paraId="604D79E6" w14:textId="77777777" w:rsidR="009931A7" w:rsidRPr="004941D3" w:rsidRDefault="009931A7" w:rsidP="009931A7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  <w:proofErr w:type="spellStart"/>
      <w:r w:rsidRPr="004941D3">
        <w:rPr>
          <w:rFonts w:asciiTheme="minorHAnsi" w:hAnsiTheme="minorHAnsi" w:cstheme="minorHAnsi"/>
          <w:b/>
          <w:sz w:val="24"/>
          <w:lang w:val="el-GR" w:eastAsia="zh-CN"/>
        </w:rPr>
        <w:t>CPV</w:t>
      </w:r>
      <w:proofErr w:type="spellEnd"/>
      <w:r w:rsidRPr="004941D3">
        <w:rPr>
          <w:rFonts w:asciiTheme="minorHAnsi" w:hAnsiTheme="minorHAnsi" w:cstheme="minorHAnsi"/>
          <w:b/>
          <w:sz w:val="24"/>
          <w:lang w:val="el-GR" w:eastAsia="zh-CN"/>
        </w:rPr>
        <w:t>: 24960000-1</w:t>
      </w:r>
    </w:p>
    <w:p w14:paraId="174A609F" w14:textId="77777777" w:rsidR="009931A7" w:rsidRPr="004941D3" w:rsidRDefault="009931A7" w:rsidP="009931A7">
      <w:pPr>
        <w:tabs>
          <w:tab w:val="left" w:pos="2765"/>
        </w:tabs>
        <w:rPr>
          <w:rFonts w:asciiTheme="minorHAnsi" w:hAnsiTheme="minorHAnsi" w:cstheme="minorHAnsi"/>
          <w:sz w:val="24"/>
          <w:lang w:val="el-GR" w:eastAsia="zh-CN"/>
        </w:rPr>
      </w:pPr>
    </w:p>
    <w:p w14:paraId="1B69751A" w14:textId="77777777" w:rsidR="009931A7" w:rsidRPr="004941D3" w:rsidRDefault="009931A7" w:rsidP="009931A7">
      <w:pPr>
        <w:tabs>
          <w:tab w:val="left" w:pos="2765"/>
        </w:tabs>
        <w:rPr>
          <w:rFonts w:asciiTheme="minorHAnsi" w:hAnsiTheme="minorHAnsi" w:cstheme="minorHAnsi"/>
          <w:b/>
          <w:bCs/>
          <w:sz w:val="24"/>
          <w:lang w:val="el-GR" w:eastAsia="zh-CN"/>
        </w:rPr>
      </w:pPr>
      <w:r w:rsidRPr="004941D3">
        <w:rPr>
          <w:rFonts w:asciiTheme="minorHAnsi" w:hAnsiTheme="minorHAnsi" w:cstheme="minorHAnsi"/>
          <w:b/>
          <w:bCs/>
          <w:sz w:val="24"/>
          <w:lang w:val="el-GR" w:eastAsia="zh-CN"/>
        </w:rPr>
        <w:t>ΠΙΝΑΚΑΣ ΤΕΧΝΙΚΩΝ ΠΡΟΔΙΑΓΡΑΦΩΝ</w:t>
      </w:r>
    </w:p>
    <w:p w14:paraId="37BE28E8" w14:textId="77777777" w:rsidR="009931A7" w:rsidRPr="004941D3" w:rsidRDefault="009931A7" w:rsidP="009931A7">
      <w:pPr>
        <w:tabs>
          <w:tab w:val="left" w:pos="2765"/>
        </w:tabs>
        <w:rPr>
          <w:rFonts w:asciiTheme="minorHAnsi" w:hAnsiTheme="minorHAnsi" w:cstheme="minorHAnsi"/>
          <w:sz w:val="24"/>
          <w:lang w:val="el-GR" w:eastAsia="zh-CN"/>
        </w:rPr>
      </w:pPr>
    </w:p>
    <w:tbl>
      <w:tblPr>
        <w:tblpPr w:leftFromText="181" w:rightFromText="18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625"/>
        <w:gridCol w:w="1455"/>
        <w:gridCol w:w="1459"/>
        <w:gridCol w:w="1338"/>
        <w:gridCol w:w="1436"/>
      </w:tblGrid>
      <w:tr w:rsidR="009931A7" w:rsidRPr="004941D3" w14:paraId="0D50DD4F" w14:textId="77777777" w:rsidTr="0040463D">
        <w:trPr>
          <w:cantSplit/>
          <w:tblHeader/>
        </w:trPr>
        <w:tc>
          <w:tcPr>
            <w:tcW w:w="8921" w:type="dxa"/>
            <w:gridSpan w:val="6"/>
          </w:tcPr>
          <w:p w14:paraId="15342A8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zh-CN"/>
              </w:rPr>
            </w:pPr>
            <w:r w:rsidRPr="004941D3">
              <w:rPr>
                <w:rFonts w:asciiTheme="minorHAnsi" w:eastAsia="Tahoma" w:hAnsiTheme="minorHAnsi" w:cstheme="minorHAnsi"/>
                <w:b/>
                <w:sz w:val="24"/>
                <w:lang w:val="el-GR" w:eastAsia="zh-CN"/>
              </w:rPr>
              <w:t>ΟΜΑΔΑ 1: Χημικά και Εργαστηριακά Αναλώσιμα</w:t>
            </w:r>
          </w:p>
        </w:tc>
      </w:tr>
      <w:tr w:rsidR="009931A7" w:rsidRPr="004941D3" w14:paraId="69D1B35C" w14:textId="77777777" w:rsidTr="0040463D">
        <w:trPr>
          <w:cantSplit/>
          <w:tblHeader/>
        </w:trPr>
        <w:tc>
          <w:tcPr>
            <w:tcW w:w="608" w:type="dxa"/>
          </w:tcPr>
          <w:p w14:paraId="7246C5C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b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b/>
                <w:sz w:val="24"/>
                <w:lang w:val="en-US" w:eastAsia="zh-CN"/>
              </w:rPr>
              <w:t>A/A</w:t>
            </w:r>
          </w:p>
        </w:tc>
        <w:tc>
          <w:tcPr>
            <w:tcW w:w="2625" w:type="dxa"/>
          </w:tcPr>
          <w:p w14:paraId="201DAE2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>ΕΙΔΟΣ</w:t>
            </w:r>
            <w:proofErr w:type="spellEnd"/>
          </w:p>
        </w:tc>
        <w:tc>
          <w:tcPr>
            <w:tcW w:w="1455" w:type="dxa"/>
          </w:tcPr>
          <w:p w14:paraId="2DAF89D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>ΜΟΝΑΔΑ</w:t>
            </w:r>
            <w:proofErr w:type="spellEnd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 xml:space="preserve"> </w:t>
            </w: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>ΜΕΤΡΗΣΗΣ</w:t>
            </w:r>
            <w:proofErr w:type="spellEnd"/>
          </w:p>
        </w:tc>
        <w:tc>
          <w:tcPr>
            <w:tcW w:w="1459" w:type="dxa"/>
          </w:tcPr>
          <w:p w14:paraId="42484F0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>ΠΟΣΟΤΗΤΑ</w:t>
            </w:r>
            <w:proofErr w:type="spellEnd"/>
          </w:p>
        </w:tc>
        <w:tc>
          <w:tcPr>
            <w:tcW w:w="1338" w:type="dxa"/>
          </w:tcPr>
          <w:p w14:paraId="6B0DA44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>ΑΠΑΙΤΗΣΗ</w:t>
            </w:r>
            <w:proofErr w:type="spellEnd"/>
          </w:p>
        </w:tc>
        <w:tc>
          <w:tcPr>
            <w:tcW w:w="1436" w:type="dxa"/>
          </w:tcPr>
          <w:p w14:paraId="0564099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>ΑΠΑΝΤΗΣΗ</w:t>
            </w:r>
            <w:proofErr w:type="spellEnd"/>
          </w:p>
        </w:tc>
      </w:tr>
      <w:tr w:rsidR="009931A7" w:rsidRPr="004941D3" w14:paraId="51587EF0" w14:textId="77777777" w:rsidTr="0040463D">
        <w:trPr>
          <w:trHeight w:val="282"/>
        </w:trPr>
        <w:tc>
          <w:tcPr>
            <w:tcW w:w="608" w:type="dxa"/>
          </w:tcPr>
          <w:p w14:paraId="2CDABCC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2625" w:type="dxa"/>
          </w:tcPr>
          <w:p w14:paraId="5E889E11" w14:textId="77777777" w:rsidR="009931A7" w:rsidRPr="004941D3" w:rsidRDefault="009931A7" w:rsidP="009931A7">
            <w:pPr>
              <w:shd w:val="clear" w:color="auto" w:fill="FFFFFF"/>
              <w:spacing w:after="0"/>
              <w:outlineLvl w:val="1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Dibenzyl ether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purum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, ≥98.0% (GC), Sigma-Aldrich 33630</w:t>
            </w:r>
          </w:p>
        </w:tc>
        <w:tc>
          <w:tcPr>
            <w:tcW w:w="1455" w:type="dxa"/>
          </w:tcPr>
          <w:p w14:paraId="3A24DD7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250ml</w:t>
            </w:r>
          </w:p>
        </w:tc>
        <w:tc>
          <w:tcPr>
            <w:tcW w:w="1459" w:type="dxa"/>
          </w:tcPr>
          <w:p w14:paraId="335148F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506A108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00956E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3F3458F2" w14:textId="77777777" w:rsidTr="0040463D">
        <w:trPr>
          <w:trHeight w:val="274"/>
        </w:trPr>
        <w:tc>
          <w:tcPr>
            <w:tcW w:w="608" w:type="dxa"/>
          </w:tcPr>
          <w:p w14:paraId="4B0AA9E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</w:t>
            </w:r>
          </w:p>
        </w:tc>
        <w:tc>
          <w:tcPr>
            <w:tcW w:w="2625" w:type="dxa"/>
          </w:tcPr>
          <w:p w14:paraId="7325189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Ethyl cinnamate 99%, Sigma-Aldrich 112372</w:t>
            </w:r>
          </w:p>
        </w:tc>
        <w:tc>
          <w:tcPr>
            <w:tcW w:w="1455" w:type="dxa"/>
          </w:tcPr>
          <w:p w14:paraId="712E88D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100g</w:t>
            </w:r>
          </w:p>
        </w:tc>
        <w:tc>
          <w:tcPr>
            <w:tcW w:w="1459" w:type="dxa"/>
          </w:tcPr>
          <w:p w14:paraId="214399E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39744D5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DC810A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1F92AB19" w14:textId="77777777" w:rsidTr="0040463D">
        <w:trPr>
          <w:trHeight w:val="262"/>
        </w:trPr>
        <w:tc>
          <w:tcPr>
            <w:tcW w:w="608" w:type="dxa"/>
          </w:tcPr>
          <w:p w14:paraId="56451A2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</w:t>
            </w:r>
          </w:p>
        </w:tc>
        <w:tc>
          <w:tcPr>
            <w:tcW w:w="2625" w:type="dxa"/>
          </w:tcPr>
          <w:p w14:paraId="3409F72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Disposable filter holders </w:t>
            </w:r>
            <w:proofErr w:type="gram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hydrophilic  CA</w:t>
            </w:r>
            <w:proofErr w:type="gram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membrane Ø30mm,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LLG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9.49.931</w:t>
            </w:r>
          </w:p>
        </w:tc>
        <w:tc>
          <w:tcPr>
            <w:tcW w:w="1455" w:type="dxa"/>
          </w:tcPr>
          <w:p w14:paraId="7D5B85F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Πακ/50</w:t>
            </w:r>
          </w:p>
        </w:tc>
        <w:tc>
          <w:tcPr>
            <w:tcW w:w="1459" w:type="dxa"/>
          </w:tcPr>
          <w:p w14:paraId="3B2EEC5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2</w:t>
            </w:r>
          </w:p>
        </w:tc>
        <w:tc>
          <w:tcPr>
            <w:tcW w:w="1338" w:type="dxa"/>
          </w:tcPr>
          <w:p w14:paraId="122D5B1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710D200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32832DEC" w14:textId="77777777" w:rsidTr="0040463D">
        <w:tc>
          <w:tcPr>
            <w:tcW w:w="608" w:type="dxa"/>
          </w:tcPr>
          <w:p w14:paraId="58BAAFFA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4</w:t>
            </w:r>
          </w:p>
        </w:tc>
        <w:tc>
          <w:tcPr>
            <w:tcW w:w="2625" w:type="dxa"/>
          </w:tcPr>
          <w:p w14:paraId="0CFDF81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Ethanol 99.8 % denatured with IPA,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MEK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and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Bitrex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pure Assay (GC, denaturant not included): min. 99.8 %,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Applichem-Panreac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147194</w:t>
            </w:r>
          </w:p>
        </w:tc>
        <w:tc>
          <w:tcPr>
            <w:tcW w:w="1455" w:type="dxa"/>
          </w:tcPr>
          <w:p w14:paraId="062458C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2,5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lt</w:t>
            </w:r>
            <w:proofErr w:type="spellEnd"/>
          </w:p>
        </w:tc>
        <w:tc>
          <w:tcPr>
            <w:tcW w:w="1459" w:type="dxa"/>
          </w:tcPr>
          <w:p w14:paraId="3B6DFDB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</w:t>
            </w:r>
          </w:p>
        </w:tc>
        <w:tc>
          <w:tcPr>
            <w:tcW w:w="1338" w:type="dxa"/>
          </w:tcPr>
          <w:p w14:paraId="05AB3D4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559D66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73268782" w14:textId="77777777" w:rsidTr="0040463D">
        <w:trPr>
          <w:trHeight w:val="277"/>
        </w:trPr>
        <w:tc>
          <w:tcPr>
            <w:tcW w:w="608" w:type="dxa"/>
          </w:tcPr>
          <w:p w14:paraId="6D857DEA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</w:t>
            </w:r>
          </w:p>
        </w:tc>
        <w:tc>
          <w:tcPr>
            <w:tcW w:w="2625" w:type="dxa"/>
          </w:tcPr>
          <w:p w14:paraId="353C694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Χα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ρτί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 xml:space="preserve"> επα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γγελμ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ατικό (2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x2.5kg)</w:t>
            </w:r>
          </w:p>
        </w:tc>
        <w:tc>
          <w:tcPr>
            <w:tcW w:w="1455" w:type="dxa"/>
          </w:tcPr>
          <w:p w14:paraId="699F989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2AADC3D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12</w:t>
            </w:r>
          </w:p>
        </w:tc>
        <w:tc>
          <w:tcPr>
            <w:tcW w:w="1338" w:type="dxa"/>
          </w:tcPr>
          <w:p w14:paraId="673F6AB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6EDFD9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271F2A41" w14:textId="77777777" w:rsidTr="0040463D">
        <w:tc>
          <w:tcPr>
            <w:tcW w:w="608" w:type="dxa"/>
          </w:tcPr>
          <w:p w14:paraId="2829778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6</w:t>
            </w:r>
          </w:p>
        </w:tc>
        <w:tc>
          <w:tcPr>
            <w:tcW w:w="2625" w:type="dxa"/>
          </w:tcPr>
          <w:p w14:paraId="59DAF55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Αλουμινόχ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αρτο 60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m</w:t>
            </w:r>
          </w:p>
        </w:tc>
        <w:tc>
          <w:tcPr>
            <w:tcW w:w="1455" w:type="dxa"/>
          </w:tcPr>
          <w:p w14:paraId="4003FF0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745A736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5</w:t>
            </w:r>
          </w:p>
        </w:tc>
        <w:tc>
          <w:tcPr>
            <w:tcW w:w="1338" w:type="dxa"/>
          </w:tcPr>
          <w:p w14:paraId="4D09E61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FCC2E7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7FA2C53E" w14:textId="77777777" w:rsidTr="0040463D">
        <w:trPr>
          <w:trHeight w:val="209"/>
        </w:trPr>
        <w:tc>
          <w:tcPr>
            <w:tcW w:w="608" w:type="dxa"/>
          </w:tcPr>
          <w:p w14:paraId="71A4BAB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lastRenderedPageBreak/>
              <w:t>7</w:t>
            </w:r>
          </w:p>
        </w:tc>
        <w:tc>
          <w:tcPr>
            <w:tcW w:w="2625" w:type="dxa"/>
          </w:tcPr>
          <w:p w14:paraId="579C7DD6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Hard-Shell® 96-Well PCR Plates, low profile, thin wall, skirted, white/clear,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Biorad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HSP9601 </w:t>
            </w:r>
          </w:p>
        </w:tc>
        <w:tc>
          <w:tcPr>
            <w:tcW w:w="1455" w:type="dxa"/>
          </w:tcPr>
          <w:p w14:paraId="299455C8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Πακ/50</w:t>
            </w:r>
          </w:p>
        </w:tc>
        <w:tc>
          <w:tcPr>
            <w:tcW w:w="1459" w:type="dxa"/>
          </w:tcPr>
          <w:p w14:paraId="3AABA7BB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664E951C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FBB4DC1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7DD6E405" w14:textId="77777777" w:rsidTr="0040463D">
        <w:trPr>
          <w:trHeight w:val="305"/>
        </w:trPr>
        <w:tc>
          <w:tcPr>
            <w:tcW w:w="608" w:type="dxa"/>
          </w:tcPr>
          <w:p w14:paraId="2275DD8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8</w:t>
            </w:r>
          </w:p>
        </w:tc>
        <w:tc>
          <w:tcPr>
            <w:tcW w:w="2625" w:type="dxa"/>
          </w:tcPr>
          <w:p w14:paraId="1EC03D3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Αέριο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 xml:space="preserve">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διοξείδιο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 xml:space="preserve">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του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 xml:space="preserve">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άνθρ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ακα</w:t>
            </w:r>
          </w:p>
        </w:tc>
        <w:tc>
          <w:tcPr>
            <w:tcW w:w="1455" w:type="dxa"/>
          </w:tcPr>
          <w:p w14:paraId="4FF9312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kg</w:t>
            </w:r>
          </w:p>
        </w:tc>
        <w:tc>
          <w:tcPr>
            <w:tcW w:w="1459" w:type="dxa"/>
          </w:tcPr>
          <w:p w14:paraId="25DFC4F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135</w:t>
            </w:r>
          </w:p>
        </w:tc>
        <w:tc>
          <w:tcPr>
            <w:tcW w:w="1338" w:type="dxa"/>
          </w:tcPr>
          <w:p w14:paraId="1495089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478155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2FCA474D" w14:textId="77777777" w:rsidTr="0040463D">
        <w:tc>
          <w:tcPr>
            <w:tcW w:w="608" w:type="dxa"/>
          </w:tcPr>
          <w:p w14:paraId="37F68FF9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9</w:t>
            </w:r>
          </w:p>
        </w:tc>
        <w:tc>
          <w:tcPr>
            <w:tcW w:w="2625" w:type="dxa"/>
          </w:tcPr>
          <w:p w14:paraId="08FE1C8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Dulbecco’s Modified Eagle’s Medium - low glucose </w:t>
            </w:r>
            <w:proofErr w:type="gram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With</w:t>
            </w:r>
            <w:proofErr w:type="gram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1000 mg/L glucose, L-glutamine, and sodium bicarbonate, liquid, sterile-filtered, suitable for cell culture, Sigma-Aldrich D6046</w:t>
            </w:r>
          </w:p>
        </w:tc>
        <w:tc>
          <w:tcPr>
            <w:tcW w:w="1455" w:type="dxa"/>
          </w:tcPr>
          <w:p w14:paraId="1799FF9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500ml</w:t>
            </w:r>
          </w:p>
        </w:tc>
        <w:tc>
          <w:tcPr>
            <w:tcW w:w="1459" w:type="dxa"/>
          </w:tcPr>
          <w:p w14:paraId="09EE86A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12</w:t>
            </w:r>
          </w:p>
        </w:tc>
        <w:tc>
          <w:tcPr>
            <w:tcW w:w="1338" w:type="dxa"/>
          </w:tcPr>
          <w:p w14:paraId="1EB00C0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2CB640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7E0804FB" w14:textId="77777777" w:rsidTr="0040463D">
        <w:tc>
          <w:tcPr>
            <w:tcW w:w="608" w:type="dxa"/>
          </w:tcPr>
          <w:p w14:paraId="7E1E231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</w:t>
            </w:r>
          </w:p>
        </w:tc>
        <w:tc>
          <w:tcPr>
            <w:tcW w:w="2625" w:type="dxa"/>
          </w:tcPr>
          <w:p w14:paraId="6536476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Dulbecco’s Modified Eagle’s Medium - high glucose </w:t>
            </w:r>
            <w:proofErr w:type="gram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With</w:t>
            </w:r>
            <w:proofErr w:type="gram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4500 mg/L glucose, L-glutamine, sodium pyruvate, and sodium bicarbonate, liquid, sterile-filtered, suitable for cell culture, Sigma-Aldrich D6429</w:t>
            </w:r>
          </w:p>
        </w:tc>
        <w:tc>
          <w:tcPr>
            <w:tcW w:w="1455" w:type="dxa"/>
          </w:tcPr>
          <w:p w14:paraId="6E5E576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500ml</w:t>
            </w:r>
          </w:p>
        </w:tc>
        <w:tc>
          <w:tcPr>
            <w:tcW w:w="1459" w:type="dxa"/>
          </w:tcPr>
          <w:p w14:paraId="344B85C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8</w:t>
            </w:r>
          </w:p>
        </w:tc>
        <w:tc>
          <w:tcPr>
            <w:tcW w:w="1338" w:type="dxa"/>
          </w:tcPr>
          <w:p w14:paraId="5057CCE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35BA64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3E68BC1D" w14:textId="77777777" w:rsidTr="0040463D">
        <w:tc>
          <w:tcPr>
            <w:tcW w:w="608" w:type="dxa"/>
          </w:tcPr>
          <w:p w14:paraId="14B3FAB0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11</w:t>
            </w:r>
          </w:p>
        </w:tc>
        <w:tc>
          <w:tcPr>
            <w:tcW w:w="2625" w:type="dxa"/>
          </w:tcPr>
          <w:p w14:paraId="57A4DBD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Trypsin-EDTA 1x in pbs w/o calcium w/o magnesium w/o phenol red,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Biowest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L0940</w:t>
            </w:r>
          </w:p>
        </w:tc>
        <w:tc>
          <w:tcPr>
            <w:tcW w:w="1455" w:type="dxa"/>
          </w:tcPr>
          <w:p w14:paraId="6A91F5B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100ml</w:t>
            </w:r>
          </w:p>
        </w:tc>
        <w:tc>
          <w:tcPr>
            <w:tcW w:w="1459" w:type="dxa"/>
          </w:tcPr>
          <w:p w14:paraId="7C8CFD1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4</w:t>
            </w:r>
          </w:p>
        </w:tc>
        <w:tc>
          <w:tcPr>
            <w:tcW w:w="1338" w:type="dxa"/>
          </w:tcPr>
          <w:p w14:paraId="47D66CB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815910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0D2BBA3E" w14:textId="77777777" w:rsidTr="0040463D">
        <w:tc>
          <w:tcPr>
            <w:tcW w:w="608" w:type="dxa"/>
          </w:tcPr>
          <w:p w14:paraId="53057BD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12</w:t>
            </w:r>
          </w:p>
        </w:tc>
        <w:tc>
          <w:tcPr>
            <w:tcW w:w="2625" w:type="dxa"/>
          </w:tcPr>
          <w:p w14:paraId="146C3EF2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L-Glutamine 100X, 200MM,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Biowest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X0550</w:t>
            </w:r>
          </w:p>
        </w:tc>
        <w:tc>
          <w:tcPr>
            <w:tcW w:w="1455" w:type="dxa"/>
          </w:tcPr>
          <w:p w14:paraId="17B795F8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ml</w:t>
            </w:r>
          </w:p>
        </w:tc>
        <w:tc>
          <w:tcPr>
            <w:tcW w:w="1459" w:type="dxa"/>
          </w:tcPr>
          <w:p w14:paraId="79010C94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</w:t>
            </w:r>
          </w:p>
        </w:tc>
        <w:tc>
          <w:tcPr>
            <w:tcW w:w="1338" w:type="dxa"/>
          </w:tcPr>
          <w:p w14:paraId="384C8087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9EB9122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2F3F34AB" w14:textId="77777777" w:rsidTr="0040463D">
        <w:tc>
          <w:tcPr>
            <w:tcW w:w="608" w:type="dxa"/>
          </w:tcPr>
          <w:p w14:paraId="61949DC9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13</w:t>
            </w:r>
          </w:p>
        </w:tc>
        <w:tc>
          <w:tcPr>
            <w:tcW w:w="2625" w:type="dxa"/>
          </w:tcPr>
          <w:p w14:paraId="1D7609E1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Τα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ινί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α απ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οστείρωσης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 xml:space="preserve"> α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τμού</w:t>
            </w:r>
            <w:proofErr w:type="spellEnd"/>
          </w:p>
        </w:tc>
        <w:tc>
          <w:tcPr>
            <w:tcW w:w="1455" w:type="dxa"/>
          </w:tcPr>
          <w:p w14:paraId="5465B8C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5D6DB0E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3</w:t>
            </w:r>
          </w:p>
        </w:tc>
        <w:tc>
          <w:tcPr>
            <w:tcW w:w="1338" w:type="dxa"/>
          </w:tcPr>
          <w:p w14:paraId="5428AA9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7255BC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1C6D105D" w14:textId="77777777" w:rsidTr="0040463D">
        <w:tc>
          <w:tcPr>
            <w:tcW w:w="608" w:type="dxa"/>
          </w:tcPr>
          <w:p w14:paraId="26D4474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14</w:t>
            </w:r>
          </w:p>
        </w:tc>
        <w:tc>
          <w:tcPr>
            <w:tcW w:w="2625" w:type="dxa"/>
          </w:tcPr>
          <w:p w14:paraId="38BE7F3A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Creatine monohydrate ≥98%, Sigma-Aldrich C3630</w:t>
            </w:r>
          </w:p>
        </w:tc>
        <w:tc>
          <w:tcPr>
            <w:tcW w:w="1455" w:type="dxa"/>
          </w:tcPr>
          <w:p w14:paraId="7F239C2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100g</w:t>
            </w:r>
          </w:p>
        </w:tc>
        <w:tc>
          <w:tcPr>
            <w:tcW w:w="1459" w:type="dxa"/>
          </w:tcPr>
          <w:p w14:paraId="142A53F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36E415C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72548F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376AF54F" w14:textId="77777777" w:rsidTr="0040463D">
        <w:tc>
          <w:tcPr>
            <w:tcW w:w="608" w:type="dxa"/>
          </w:tcPr>
          <w:p w14:paraId="1F19711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15</w:t>
            </w:r>
          </w:p>
        </w:tc>
        <w:tc>
          <w:tcPr>
            <w:tcW w:w="2625" w:type="dxa"/>
          </w:tcPr>
          <w:p w14:paraId="2E1446C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D-(+)-Glucose suitable for mouse embryo cell culture, ≥99.5% (GC), Sigma-Aldrich G6152</w:t>
            </w:r>
          </w:p>
        </w:tc>
        <w:tc>
          <w:tcPr>
            <w:tcW w:w="1455" w:type="dxa"/>
          </w:tcPr>
          <w:p w14:paraId="5AEB84A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100g</w:t>
            </w:r>
          </w:p>
        </w:tc>
        <w:tc>
          <w:tcPr>
            <w:tcW w:w="1459" w:type="dxa"/>
          </w:tcPr>
          <w:p w14:paraId="184CBE0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5322F7B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7F8549B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6CE18C50" w14:textId="77777777" w:rsidTr="0040463D">
        <w:tc>
          <w:tcPr>
            <w:tcW w:w="608" w:type="dxa"/>
          </w:tcPr>
          <w:p w14:paraId="1D51B82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16</w:t>
            </w:r>
          </w:p>
        </w:tc>
        <w:tc>
          <w:tcPr>
            <w:tcW w:w="2625" w:type="dxa"/>
          </w:tcPr>
          <w:p w14:paraId="6311C16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Sodium pyruvate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ReagentPlus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®, ≥99%, Sigma-Aldrich P2256</w:t>
            </w:r>
          </w:p>
        </w:tc>
        <w:tc>
          <w:tcPr>
            <w:tcW w:w="1455" w:type="dxa"/>
          </w:tcPr>
          <w:p w14:paraId="3B363A9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5g</w:t>
            </w:r>
          </w:p>
        </w:tc>
        <w:tc>
          <w:tcPr>
            <w:tcW w:w="1459" w:type="dxa"/>
          </w:tcPr>
          <w:p w14:paraId="2A73152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1BFECED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951A98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211C1608" w14:textId="77777777" w:rsidTr="0040463D">
        <w:tc>
          <w:tcPr>
            <w:tcW w:w="608" w:type="dxa"/>
          </w:tcPr>
          <w:p w14:paraId="23D0C4F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17</w:t>
            </w:r>
          </w:p>
        </w:tc>
        <w:tc>
          <w:tcPr>
            <w:tcW w:w="2625" w:type="dxa"/>
          </w:tcPr>
          <w:p w14:paraId="1B20DA6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Sodium DL-lactate solution syrup,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BioReagent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, 60 % (w/w), synthetic, suitable for cell culture, Sigma L4263</w:t>
            </w:r>
          </w:p>
        </w:tc>
        <w:tc>
          <w:tcPr>
            <w:tcW w:w="1455" w:type="dxa"/>
          </w:tcPr>
          <w:p w14:paraId="56683EE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100ml</w:t>
            </w:r>
          </w:p>
        </w:tc>
        <w:tc>
          <w:tcPr>
            <w:tcW w:w="1459" w:type="dxa"/>
          </w:tcPr>
          <w:p w14:paraId="7841B2F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0B7C0E3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13A355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5A968947" w14:textId="77777777" w:rsidTr="0040463D">
        <w:tc>
          <w:tcPr>
            <w:tcW w:w="608" w:type="dxa"/>
          </w:tcPr>
          <w:p w14:paraId="4D85EDD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lastRenderedPageBreak/>
              <w:t>18</w:t>
            </w:r>
          </w:p>
        </w:tc>
        <w:tc>
          <w:tcPr>
            <w:tcW w:w="2625" w:type="dxa"/>
          </w:tcPr>
          <w:p w14:paraId="260184F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CryoPure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tube 2.0 ml (PP) with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QuickSeal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screw cap (HD-PE), white, external thread, 1.8 ml nominal volume,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Cryo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Performance Tested (sterile, non-pyrogenic/endotoxin-free, non-mutagenic, non-cytotoxic,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IVD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, CE,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Sarstedt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72.379</w:t>
            </w:r>
          </w:p>
        </w:tc>
        <w:tc>
          <w:tcPr>
            <w:tcW w:w="1455" w:type="dxa"/>
          </w:tcPr>
          <w:p w14:paraId="2357560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Πακ/50</w:t>
            </w:r>
          </w:p>
        </w:tc>
        <w:tc>
          <w:tcPr>
            <w:tcW w:w="1459" w:type="dxa"/>
          </w:tcPr>
          <w:p w14:paraId="688CBB1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</w:t>
            </w:r>
          </w:p>
        </w:tc>
        <w:tc>
          <w:tcPr>
            <w:tcW w:w="1338" w:type="dxa"/>
          </w:tcPr>
          <w:p w14:paraId="79F1313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4F949F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5D336C62" w14:textId="77777777" w:rsidTr="0040463D">
        <w:tc>
          <w:tcPr>
            <w:tcW w:w="608" w:type="dxa"/>
          </w:tcPr>
          <w:p w14:paraId="5C1D43C1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19</w:t>
            </w:r>
          </w:p>
        </w:tc>
        <w:tc>
          <w:tcPr>
            <w:tcW w:w="2625" w:type="dxa"/>
          </w:tcPr>
          <w:p w14:paraId="69BD309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Σωλήν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 xml:space="preserve">ας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σιλικόνης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 xml:space="preserve"> 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8x12mm</w:t>
            </w:r>
          </w:p>
        </w:tc>
        <w:tc>
          <w:tcPr>
            <w:tcW w:w="1455" w:type="dxa"/>
          </w:tcPr>
          <w:p w14:paraId="19FDAC6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m</w:t>
            </w:r>
          </w:p>
        </w:tc>
        <w:tc>
          <w:tcPr>
            <w:tcW w:w="1459" w:type="dxa"/>
          </w:tcPr>
          <w:p w14:paraId="33CCCBC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</w:t>
            </w:r>
          </w:p>
        </w:tc>
        <w:tc>
          <w:tcPr>
            <w:tcW w:w="1338" w:type="dxa"/>
          </w:tcPr>
          <w:p w14:paraId="52B3817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4B7B889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63771E93" w14:textId="77777777" w:rsidTr="0040463D">
        <w:tc>
          <w:tcPr>
            <w:tcW w:w="608" w:type="dxa"/>
          </w:tcPr>
          <w:p w14:paraId="18D1C48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20</w:t>
            </w:r>
          </w:p>
        </w:tc>
        <w:tc>
          <w:tcPr>
            <w:tcW w:w="2625" w:type="dxa"/>
          </w:tcPr>
          <w:p w14:paraId="426DD34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RPMI-1640 Medium With L-glutamine and sodium bicarbonate, liquid, sterile-filtered, suitable for cell culture, Sigma-Aldrich R8758</w:t>
            </w:r>
          </w:p>
        </w:tc>
        <w:tc>
          <w:tcPr>
            <w:tcW w:w="1455" w:type="dxa"/>
          </w:tcPr>
          <w:p w14:paraId="0A4F08E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500ml</w:t>
            </w:r>
          </w:p>
        </w:tc>
        <w:tc>
          <w:tcPr>
            <w:tcW w:w="1459" w:type="dxa"/>
          </w:tcPr>
          <w:p w14:paraId="15159C6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</w:t>
            </w:r>
          </w:p>
        </w:tc>
        <w:tc>
          <w:tcPr>
            <w:tcW w:w="1338" w:type="dxa"/>
          </w:tcPr>
          <w:p w14:paraId="791CDE8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39197B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53812EBD" w14:textId="77777777" w:rsidTr="0040463D">
        <w:tc>
          <w:tcPr>
            <w:tcW w:w="608" w:type="dxa"/>
          </w:tcPr>
          <w:p w14:paraId="6BDCE35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21</w:t>
            </w:r>
          </w:p>
        </w:tc>
        <w:tc>
          <w:tcPr>
            <w:tcW w:w="2625" w:type="dxa"/>
          </w:tcPr>
          <w:p w14:paraId="140A56B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Disposal bag 400 x 780 mm, PP, transparent, thickness: 50 µm, autoclavable, no print,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Sarstedt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86.1199</w:t>
            </w:r>
          </w:p>
        </w:tc>
        <w:tc>
          <w:tcPr>
            <w:tcW w:w="1455" w:type="dxa"/>
          </w:tcPr>
          <w:p w14:paraId="6BACDFA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Πακ/50</w:t>
            </w:r>
          </w:p>
        </w:tc>
        <w:tc>
          <w:tcPr>
            <w:tcW w:w="1459" w:type="dxa"/>
          </w:tcPr>
          <w:p w14:paraId="620BEBB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7E5ECF9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64E438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04E193B2" w14:textId="77777777" w:rsidTr="0040463D">
        <w:tc>
          <w:tcPr>
            <w:tcW w:w="608" w:type="dxa"/>
          </w:tcPr>
          <w:p w14:paraId="1DEAF84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22</w:t>
            </w:r>
          </w:p>
        </w:tc>
        <w:tc>
          <w:tcPr>
            <w:tcW w:w="2625" w:type="dxa"/>
          </w:tcPr>
          <w:p w14:paraId="5A449489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Ammonia Standard Solution, 10 mg/L, Hach 15349</w:t>
            </w:r>
          </w:p>
        </w:tc>
        <w:tc>
          <w:tcPr>
            <w:tcW w:w="1455" w:type="dxa"/>
          </w:tcPr>
          <w:p w14:paraId="1403418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500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ml</w:t>
            </w:r>
          </w:p>
        </w:tc>
        <w:tc>
          <w:tcPr>
            <w:tcW w:w="1459" w:type="dxa"/>
          </w:tcPr>
          <w:p w14:paraId="5BF6D31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270D899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4D63B34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0AACD23E" w14:textId="77777777" w:rsidTr="0040463D">
        <w:tc>
          <w:tcPr>
            <w:tcW w:w="608" w:type="dxa"/>
          </w:tcPr>
          <w:p w14:paraId="5CEBD28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23</w:t>
            </w:r>
          </w:p>
        </w:tc>
        <w:tc>
          <w:tcPr>
            <w:tcW w:w="2625" w:type="dxa"/>
          </w:tcPr>
          <w:p w14:paraId="5DF86E1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DPD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oxalate, Hach 608424</w:t>
            </w:r>
          </w:p>
        </w:tc>
        <w:tc>
          <w:tcPr>
            <w:tcW w:w="1455" w:type="dxa"/>
          </w:tcPr>
          <w:p w14:paraId="1EA45B8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25g</w:t>
            </w:r>
          </w:p>
        </w:tc>
        <w:tc>
          <w:tcPr>
            <w:tcW w:w="1459" w:type="dxa"/>
          </w:tcPr>
          <w:p w14:paraId="2257DE2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1FF13F2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5117B1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694CD7D0" w14:textId="77777777" w:rsidTr="0040463D">
        <w:tc>
          <w:tcPr>
            <w:tcW w:w="608" w:type="dxa"/>
          </w:tcPr>
          <w:p w14:paraId="230A4BA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24</w:t>
            </w:r>
          </w:p>
        </w:tc>
        <w:tc>
          <w:tcPr>
            <w:tcW w:w="2625" w:type="dxa"/>
          </w:tcPr>
          <w:p w14:paraId="5D05D35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Pipetman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diamond tips D10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Ecopack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, Gilson F161630</w:t>
            </w:r>
          </w:p>
        </w:tc>
        <w:tc>
          <w:tcPr>
            <w:tcW w:w="1455" w:type="dxa"/>
          </w:tcPr>
          <w:p w14:paraId="4389598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Πακ/1.000</w:t>
            </w:r>
          </w:p>
        </w:tc>
        <w:tc>
          <w:tcPr>
            <w:tcW w:w="1459" w:type="dxa"/>
          </w:tcPr>
          <w:p w14:paraId="073BFD8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237A4FC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6536B6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2D137FA7" w14:textId="77777777" w:rsidTr="0040463D">
        <w:tc>
          <w:tcPr>
            <w:tcW w:w="608" w:type="dxa"/>
          </w:tcPr>
          <w:p w14:paraId="44002EA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25</w:t>
            </w:r>
          </w:p>
        </w:tc>
        <w:tc>
          <w:tcPr>
            <w:tcW w:w="2625" w:type="dxa"/>
          </w:tcPr>
          <w:p w14:paraId="560A088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Dulbecco’s Phosphate Buffered Saline Modified, without calcium chloride and magnesium chloride, liquid, sterile-filtered, suitable for cell culture, Sigma-Aldrich D8537</w:t>
            </w:r>
          </w:p>
        </w:tc>
        <w:tc>
          <w:tcPr>
            <w:tcW w:w="1455" w:type="dxa"/>
          </w:tcPr>
          <w:p w14:paraId="59F59FF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500ml</w:t>
            </w:r>
          </w:p>
        </w:tc>
        <w:tc>
          <w:tcPr>
            <w:tcW w:w="1459" w:type="dxa"/>
          </w:tcPr>
          <w:p w14:paraId="3F06DC2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14</w:t>
            </w:r>
          </w:p>
        </w:tc>
        <w:tc>
          <w:tcPr>
            <w:tcW w:w="1338" w:type="dxa"/>
          </w:tcPr>
          <w:p w14:paraId="05380BE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22D409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71EB2499" w14:textId="77777777" w:rsidTr="0040463D">
        <w:tc>
          <w:tcPr>
            <w:tcW w:w="608" w:type="dxa"/>
          </w:tcPr>
          <w:p w14:paraId="6014F63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26</w:t>
            </w:r>
          </w:p>
        </w:tc>
        <w:tc>
          <w:tcPr>
            <w:tcW w:w="2625" w:type="dxa"/>
          </w:tcPr>
          <w:p w14:paraId="1F379AC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Costar® 6-well clear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tc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-treated multiple well plates individually wrapped sterile, Corning 3516</w:t>
            </w:r>
          </w:p>
        </w:tc>
        <w:tc>
          <w:tcPr>
            <w:tcW w:w="1455" w:type="dxa"/>
          </w:tcPr>
          <w:p w14:paraId="333A114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55B6694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10</w:t>
            </w:r>
          </w:p>
        </w:tc>
        <w:tc>
          <w:tcPr>
            <w:tcW w:w="1338" w:type="dxa"/>
          </w:tcPr>
          <w:p w14:paraId="51F0918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50B69E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6BB20BF5" w14:textId="77777777" w:rsidTr="0040463D">
        <w:tc>
          <w:tcPr>
            <w:tcW w:w="608" w:type="dxa"/>
          </w:tcPr>
          <w:p w14:paraId="64E805A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27</w:t>
            </w:r>
          </w:p>
        </w:tc>
        <w:tc>
          <w:tcPr>
            <w:tcW w:w="2625" w:type="dxa"/>
          </w:tcPr>
          <w:p w14:paraId="342EC70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PC Cage,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Tecniplast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1354G001</w:t>
            </w:r>
          </w:p>
        </w:tc>
        <w:tc>
          <w:tcPr>
            <w:tcW w:w="1455" w:type="dxa"/>
          </w:tcPr>
          <w:p w14:paraId="0196BAE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0E8C00F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8</w:t>
            </w:r>
          </w:p>
        </w:tc>
        <w:tc>
          <w:tcPr>
            <w:tcW w:w="1338" w:type="dxa"/>
          </w:tcPr>
          <w:p w14:paraId="2C0DB23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479B21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0F65EC08" w14:textId="77777777" w:rsidTr="0040463D">
        <w:tc>
          <w:tcPr>
            <w:tcW w:w="608" w:type="dxa"/>
          </w:tcPr>
          <w:p w14:paraId="2881B84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lastRenderedPageBreak/>
              <w:t>28</w:t>
            </w:r>
          </w:p>
        </w:tc>
        <w:tc>
          <w:tcPr>
            <w:tcW w:w="2625" w:type="dxa"/>
          </w:tcPr>
          <w:p w14:paraId="1386ED7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Lid 5,5 without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devider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Tecniplast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1354G012</w:t>
            </w:r>
          </w:p>
        </w:tc>
        <w:tc>
          <w:tcPr>
            <w:tcW w:w="1455" w:type="dxa"/>
          </w:tcPr>
          <w:p w14:paraId="3A516D4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60DA6F0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4</w:t>
            </w:r>
          </w:p>
        </w:tc>
        <w:tc>
          <w:tcPr>
            <w:tcW w:w="1338" w:type="dxa"/>
          </w:tcPr>
          <w:p w14:paraId="36E2FDE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D34030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0D74B8F3" w14:textId="77777777" w:rsidTr="0040463D">
        <w:tc>
          <w:tcPr>
            <w:tcW w:w="608" w:type="dxa"/>
          </w:tcPr>
          <w:p w14:paraId="541CAE5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29</w:t>
            </w:r>
          </w:p>
        </w:tc>
        <w:tc>
          <w:tcPr>
            <w:tcW w:w="2625" w:type="dxa"/>
          </w:tcPr>
          <w:p w14:paraId="6B5A469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Annexin V Binding Buffer,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Biolegend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422201</w:t>
            </w:r>
          </w:p>
        </w:tc>
        <w:tc>
          <w:tcPr>
            <w:tcW w:w="1455" w:type="dxa"/>
          </w:tcPr>
          <w:p w14:paraId="0152945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100ml</w:t>
            </w:r>
          </w:p>
        </w:tc>
        <w:tc>
          <w:tcPr>
            <w:tcW w:w="1459" w:type="dxa"/>
          </w:tcPr>
          <w:p w14:paraId="5811180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22D3C99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1EA881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21200FE9" w14:textId="77777777" w:rsidTr="0040463D">
        <w:tc>
          <w:tcPr>
            <w:tcW w:w="608" w:type="dxa"/>
          </w:tcPr>
          <w:p w14:paraId="51E7F1C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30</w:t>
            </w:r>
          </w:p>
        </w:tc>
        <w:tc>
          <w:tcPr>
            <w:tcW w:w="2625" w:type="dxa"/>
          </w:tcPr>
          <w:p w14:paraId="4A3365A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Gibco™ Opti-MEM™ I Reduced Serum Medium,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ThermoFisher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Scientific 31985062</w:t>
            </w:r>
          </w:p>
        </w:tc>
        <w:tc>
          <w:tcPr>
            <w:tcW w:w="1455" w:type="dxa"/>
          </w:tcPr>
          <w:p w14:paraId="30CF123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100ml</w:t>
            </w:r>
          </w:p>
        </w:tc>
        <w:tc>
          <w:tcPr>
            <w:tcW w:w="1459" w:type="dxa"/>
          </w:tcPr>
          <w:p w14:paraId="12FA35A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23E801B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6965AA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2564434E" w14:textId="77777777" w:rsidTr="0040463D">
        <w:tc>
          <w:tcPr>
            <w:tcW w:w="608" w:type="dxa"/>
          </w:tcPr>
          <w:p w14:paraId="660F1850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31</w:t>
            </w:r>
          </w:p>
        </w:tc>
        <w:tc>
          <w:tcPr>
            <w:tcW w:w="2625" w:type="dxa"/>
          </w:tcPr>
          <w:p w14:paraId="6C24978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Round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botton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flask 25ml, two necks, side neck angled, Duran, Centre neck NS14/23, side neck NS14/23,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LLG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9.011 901</w:t>
            </w:r>
          </w:p>
        </w:tc>
        <w:tc>
          <w:tcPr>
            <w:tcW w:w="1455" w:type="dxa"/>
          </w:tcPr>
          <w:p w14:paraId="52D596B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6703DCB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1A38654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093139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78DF94E9" w14:textId="77777777" w:rsidTr="0040463D">
        <w:tc>
          <w:tcPr>
            <w:tcW w:w="608" w:type="dxa"/>
          </w:tcPr>
          <w:p w14:paraId="1276D5F1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32</w:t>
            </w:r>
          </w:p>
        </w:tc>
        <w:tc>
          <w:tcPr>
            <w:tcW w:w="2625" w:type="dxa"/>
          </w:tcPr>
          <w:p w14:paraId="73FA2BE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SafeSeal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reaction tube, 1.5 ml, PP, with attached lid with retaining cams, with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moulded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graduation and frosted writing space, certified PCR Performance Tested (free of DNase/RNase, DNA and PCR inhibitors),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Sarstedt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72.706.400</w:t>
            </w:r>
          </w:p>
        </w:tc>
        <w:tc>
          <w:tcPr>
            <w:tcW w:w="1455" w:type="dxa"/>
          </w:tcPr>
          <w:p w14:paraId="5F73C2C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Πακ/250</w:t>
            </w:r>
          </w:p>
        </w:tc>
        <w:tc>
          <w:tcPr>
            <w:tcW w:w="1459" w:type="dxa"/>
          </w:tcPr>
          <w:p w14:paraId="7703496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2</w:t>
            </w:r>
          </w:p>
        </w:tc>
        <w:tc>
          <w:tcPr>
            <w:tcW w:w="1338" w:type="dxa"/>
          </w:tcPr>
          <w:p w14:paraId="5423750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F4D05A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37FB544F" w14:textId="77777777" w:rsidTr="0040463D">
        <w:tc>
          <w:tcPr>
            <w:tcW w:w="608" w:type="dxa"/>
          </w:tcPr>
          <w:p w14:paraId="3460B18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33</w:t>
            </w:r>
          </w:p>
        </w:tc>
        <w:tc>
          <w:tcPr>
            <w:tcW w:w="2625" w:type="dxa"/>
          </w:tcPr>
          <w:p w14:paraId="7C8807E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Thermometer, Infrared</w:t>
            </w:r>
          </w:p>
        </w:tc>
        <w:tc>
          <w:tcPr>
            <w:tcW w:w="1455" w:type="dxa"/>
          </w:tcPr>
          <w:p w14:paraId="09A4CE3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1286DF2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4</w:t>
            </w:r>
          </w:p>
        </w:tc>
        <w:tc>
          <w:tcPr>
            <w:tcW w:w="1338" w:type="dxa"/>
          </w:tcPr>
          <w:p w14:paraId="5B2CB61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D5243A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375659C9" w14:textId="77777777" w:rsidTr="0040463D">
        <w:tc>
          <w:tcPr>
            <w:tcW w:w="608" w:type="dxa"/>
          </w:tcPr>
          <w:p w14:paraId="3FDE3C5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34</w:t>
            </w:r>
          </w:p>
        </w:tc>
        <w:tc>
          <w:tcPr>
            <w:tcW w:w="2625" w:type="dxa"/>
          </w:tcPr>
          <w:p w14:paraId="4BBD565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Base, 095134</w:t>
            </w:r>
          </w:p>
        </w:tc>
        <w:tc>
          <w:tcPr>
            <w:tcW w:w="1455" w:type="dxa"/>
          </w:tcPr>
          <w:p w14:paraId="39A6B3D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4B4EA76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3</w:t>
            </w:r>
          </w:p>
        </w:tc>
        <w:tc>
          <w:tcPr>
            <w:tcW w:w="1338" w:type="dxa"/>
          </w:tcPr>
          <w:p w14:paraId="237837B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5FF1F0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4DEDCD2D" w14:textId="77777777" w:rsidTr="0040463D">
        <w:tc>
          <w:tcPr>
            <w:tcW w:w="608" w:type="dxa"/>
          </w:tcPr>
          <w:p w14:paraId="06BF52B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35</w:t>
            </w:r>
          </w:p>
        </w:tc>
        <w:tc>
          <w:tcPr>
            <w:tcW w:w="2625" w:type="dxa"/>
          </w:tcPr>
          <w:p w14:paraId="74D59A2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Sadberg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PRO,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usb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133-95</w:t>
            </w:r>
          </w:p>
        </w:tc>
        <w:tc>
          <w:tcPr>
            <w:tcW w:w="1455" w:type="dxa"/>
          </w:tcPr>
          <w:p w14:paraId="4188FD8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3F71FE3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1332D20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FB06A6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5D9CA993" w14:textId="77777777" w:rsidTr="0040463D">
        <w:tc>
          <w:tcPr>
            <w:tcW w:w="608" w:type="dxa"/>
          </w:tcPr>
          <w:p w14:paraId="36E50B31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36</w:t>
            </w:r>
          </w:p>
        </w:tc>
        <w:tc>
          <w:tcPr>
            <w:tcW w:w="2625" w:type="dxa"/>
          </w:tcPr>
          <w:p w14:paraId="0BEB3A7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Tripod HAMM STAR 61 with case</w:t>
            </w:r>
          </w:p>
        </w:tc>
        <w:tc>
          <w:tcPr>
            <w:tcW w:w="1455" w:type="dxa"/>
          </w:tcPr>
          <w:p w14:paraId="5A2E644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40CB015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46FE595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6B735E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6787322C" w14:textId="77777777" w:rsidTr="0040463D">
        <w:tc>
          <w:tcPr>
            <w:tcW w:w="608" w:type="dxa"/>
          </w:tcPr>
          <w:p w14:paraId="5E225C7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37</w:t>
            </w:r>
          </w:p>
        </w:tc>
        <w:tc>
          <w:tcPr>
            <w:tcW w:w="2625" w:type="dxa"/>
          </w:tcPr>
          <w:p w14:paraId="674343C9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Air cleaner W/N/X U450</w:t>
            </w:r>
          </w:p>
        </w:tc>
        <w:tc>
          <w:tcPr>
            <w:tcW w:w="1455" w:type="dxa"/>
          </w:tcPr>
          <w:p w14:paraId="1A8C531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145C170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2BEC75E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974239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42E171CB" w14:textId="77777777" w:rsidTr="0040463D">
        <w:tc>
          <w:tcPr>
            <w:tcW w:w="608" w:type="dxa"/>
          </w:tcPr>
          <w:p w14:paraId="489CB0A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38</w:t>
            </w:r>
          </w:p>
        </w:tc>
        <w:tc>
          <w:tcPr>
            <w:tcW w:w="2625" w:type="dxa"/>
          </w:tcPr>
          <w:p w14:paraId="3E31DB5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Μετ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αλλική β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άση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, code 102.096146</w:t>
            </w:r>
          </w:p>
        </w:tc>
        <w:tc>
          <w:tcPr>
            <w:tcW w:w="1455" w:type="dxa"/>
          </w:tcPr>
          <w:p w14:paraId="19B9AA2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02C1371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496B4B8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43DD35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74047B0E" w14:textId="77777777" w:rsidTr="0040463D">
        <w:tc>
          <w:tcPr>
            <w:tcW w:w="608" w:type="dxa"/>
          </w:tcPr>
          <w:p w14:paraId="5DD753A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39</w:t>
            </w:r>
          </w:p>
        </w:tc>
        <w:tc>
          <w:tcPr>
            <w:tcW w:w="2625" w:type="dxa"/>
          </w:tcPr>
          <w:p w14:paraId="28B0545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Infrared thermometer -20…+400</w:t>
            </w:r>
            <w:r w:rsidRPr="004941D3">
              <w:rPr>
                <w:rFonts w:asciiTheme="minorHAnsi" w:hAnsiTheme="minorHAnsi" w:cstheme="minorHAnsi"/>
                <w:sz w:val="24"/>
                <w:vertAlign w:val="superscript"/>
                <w:lang w:val="en-US" w:eastAsia="zh-CN"/>
              </w:rPr>
              <w:t>o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C, traceable,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Fisherbrand</w:t>
            </w:r>
            <w:proofErr w:type="spellEnd"/>
          </w:p>
        </w:tc>
        <w:tc>
          <w:tcPr>
            <w:tcW w:w="1455" w:type="dxa"/>
          </w:tcPr>
          <w:p w14:paraId="0FA0ED1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2BB56B5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69E4DC5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BE53A9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3B9E3F05" w14:textId="77777777" w:rsidTr="0040463D">
        <w:tc>
          <w:tcPr>
            <w:tcW w:w="608" w:type="dxa"/>
          </w:tcPr>
          <w:p w14:paraId="6AF1B2A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40</w:t>
            </w:r>
          </w:p>
        </w:tc>
        <w:tc>
          <w:tcPr>
            <w:tcW w:w="2625" w:type="dxa"/>
          </w:tcPr>
          <w:p w14:paraId="555ED61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Artikel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Nr ASB-OKEH00700, 96-well HDL Elisa Kit (human),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Biozol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32160790</w:t>
            </w:r>
          </w:p>
        </w:tc>
        <w:tc>
          <w:tcPr>
            <w:tcW w:w="1455" w:type="dxa"/>
          </w:tcPr>
          <w:p w14:paraId="3247A66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Τεμ</w:t>
            </w:r>
            <w:proofErr w:type="spellEnd"/>
          </w:p>
        </w:tc>
        <w:tc>
          <w:tcPr>
            <w:tcW w:w="1459" w:type="dxa"/>
          </w:tcPr>
          <w:p w14:paraId="01C71E1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4EDA81C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FB1307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71BB275E" w14:textId="77777777" w:rsidTr="0040463D">
        <w:tc>
          <w:tcPr>
            <w:tcW w:w="608" w:type="dxa"/>
          </w:tcPr>
          <w:p w14:paraId="40E4763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41</w:t>
            </w:r>
          </w:p>
        </w:tc>
        <w:tc>
          <w:tcPr>
            <w:tcW w:w="2625" w:type="dxa"/>
          </w:tcPr>
          <w:p w14:paraId="1797D5D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Fine 35 blades (BTX50), Feather 0207500000</w:t>
            </w:r>
          </w:p>
        </w:tc>
        <w:tc>
          <w:tcPr>
            <w:tcW w:w="1455" w:type="dxa"/>
          </w:tcPr>
          <w:p w14:paraId="36F2E22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Πακ/50</w:t>
            </w:r>
          </w:p>
        </w:tc>
        <w:tc>
          <w:tcPr>
            <w:tcW w:w="1459" w:type="dxa"/>
          </w:tcPr>
          <w:p w14:paraId="1EDBF97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2</w:t>
            </w:r>
          </w:p>
        </w:tc>
        <w:tc>
          <w:tcPr>
            <w:tcW w:w="1338" w:type="dxa"/>
          </w:tcPr>
          <w:p w14:paraId="77FD521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4C44429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5BEF1B40" w14:textId="77777777" w:rsidTr="0040463D">
        <w:tc>
          <w:tcPr>
            <w:tcW w:w="608" w:type="dxa"/>
          </w:tcPr>
          <w:p w14:paraId="33E227C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42</w:t>
            </w:r>
          </w:p>
        </w:tc>
        <w:tc>
          <w:tcPr>
            <w:tcW w:w="2625" w:type="dxa"/>
          </w:tcPr>
          <w:p w14:paraId="061DB79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Embedding cassettes, yellow, Bio-Optica 07-7130</w:t>
            </w:r>
          </w:p>
        </w:tc>
        <w:tc>
          <w:tcPr>
            <w:tcW w:w="1455" w:type="dxa"/>
          </w:tcPr>
          <w:p w14:paraId="3D1A019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Πακ/1.500</w:t>
            </w:r>
          </w:p>
        </w:tc>
        <w:tc>
          <w:tcPr>
            <w:tcW w:w="1459" w:type="dxa"/>
          </w:tcPr>
          <w:p w14:paraId="29BAD0F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7EF09EC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70071CF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0E49DD21" w14:textId="77777777" w:rsidTr="0040463D">
        <w:tc>
          <w:tcPr>
            <w:tcW w:w="608" w:type="dxa"/>
          </w:tcPr>
          <w:p w14:paraId="7EF5594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lastRenderedPageBreak/>
              <w:t>43</w:t>
            </w:r>
          </w:p>
        </w:tc>
        <w:tc>
          <w:tcPr>
            <w:tcW w:w="2625" w:type="dxa"/>
          </w:tcPr>
          <w:p w14:paraId="256E589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Hematoxylin solution, Merck 1.09253.2500</w:t>
            </w:r>
          </w:p>
        </w:tc>
        <w:tc>
          <w:tcPr>
            <w:tcW w:w="1455" w:type="dxa"/>
          </w:tcPr>
          <w:p w14:paraId="1548D55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2,5lt</w:t>
            </w:r>
          </w:p>
        </w:tc>
        <w:tc>
          <w:tcPr>
            <w:tcW w:w="1459" w:type="dxa"/>
          </w:tcPr>
          <w:p w14:paraId="262D77E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395E623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74EB9F4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4CBD2EF8" w14:textId="77777777" w:rsidTr="0040463D">
        <w:tc>
          <w:tcPr>
            <w:tcW w:w="608" w:type="dxa"/>
          </w:tcPr>
          <w:p w14:paraId="42B5045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44</w:t>
            </w:r>
          </w:p>
        </w:tc>
        <w:tc>
          <w:tcPr>
            <w:tcW w:w="2625" w:type="dxa"/>
          </w:tcPr>
          <w:p w14:paraId="3574772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Slides, grounded 45º. Clipped corners. Matt </w:t>
            </w:r>
            <w:proofErr w:type="gram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area 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Deltalab</w:t>
            </w:r>
            <w:proofErr w:type="spellEnd"/>
            <w:proofErr w:type="gram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D100004</w:t>
            </w:r>
          </w:p>
        </w:tc>
        <w:tc>
          <w:tcPr>
            <w:tcW w:w="1455" w:type="dxa"/>
          </w:tcPr>
          <w:p w14:paraId="500B6B6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Πακ/50</w:t>
            </w:r>
          </w:p>
        </w:tc>
        <w:tc>
          <w:tcPr>
            <w:tcW w:w="1459" w:type="dxa"/>
          </w:tcPr>
          <w:p w14:paraId="6123572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13</w:t>
            </w:r>
          </w:p>
        </w:tc>
        <w:tc>
          <w:tcPr>
            <w:tcW w:w="1338" w:type="dxa"/>
          </w:tcPr>
          <w:p w14:paraId="23D2869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E826DD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3B0F13C4" w14:textId="77777777" w:rsidTr="0040463D">
        <w:tc>
          <w:tcPr>
            <w:tcW w:w="608" w:type="dxa"/>
          </w:tcPr>
          <w:p w14:paraId="10BFB3B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45</w:t>
            </w:r>
          </w:p>
        </w:tc>
        <w:tc>
          <w:tcPr>
            <w:tcW w:w="2625" w:type="dxa"/>
          </w:tcPr>
          <w:p w14:paraId="255E423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fr-FR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fr-FR" w:eastAsia="zh-CN"/>
              </w:rPr>
              <w:t>Eosin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fr-FR" w:eastAsia="zh-CN"/>
              </w:rPr>
              <w:t xml:space="preserve"> Y-solution 0.5%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fr-FR" w:eastAsia="zh-CN"/>
              </w:rPr>
              <w:t>aqueous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fr-FR" w:eastAsia="zh-CN"/>
              </w:rPr>
              <w:t>, Merck 1.09844</w:t>
            </w:r>
          </w:p>
        </w:tc>
        <w:tc>
          <w:tcPr>
            <w:tcW w:w="1455" w:type="dxa"/>
          </w:tcPr>
          <w:p w14:paraId="2C1FA79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1lt</w:t>
            </w:r>
          </w:p>
        </w:tc>
        <w:tc>
          <w:tcPr>
            <w:tcW w:w="1459" w:type="dxa"/>
          </w:tcPr>
          <w:p w14:paraId="556D947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67E4703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41B0EA0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735395EB" w14:textId="77777777" w:rsidTr="0040463D">
        <w:tc>
          <w:tcPr>
            <w:tcW w:w="608" w:type="dxa"/>
          </w:tcPr>
          <w:p w14:paraId="4C761E6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46</w:t>
            </w:r>
          </w:p>
        </w:tc>
        <w:tc>
          <w:tcPr>
            <w:tcW w:w="2625" w:type="dxa"/>
          </w:tcPr>
          <w:p w14:paraId="6A78DA8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Paraformaldehyde ≥95%, for synthesis, Merck 8187151000</w:t>
            </w:r>
          </w:p>
        </w:tc>
        <w:tc>
          <w:tcPr>
            <w:tcW w:w="1455" w:type="dxa"/>
          </w:tcPr>
          <w:p w14:paraId="3963BAE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kg</w:t>
            </w:r>
          </w:p>
        </w:tc>
        <w:tc>
          <w:tcPr>
            <w:tcW w:w="1459" w:type="dxa"/>
          </w:tcPr>
          <w:p w14:paraId="42068F5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10B6629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FEFF33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2B444B10" w14:textId="77777777" w:rsidTr="0040463D">
        <w:tc>
          <w:tcPr>
            <w:tcW w:w="608" w:type="dxa"/>
          </w:tcPr>
          <w:p w14:paraId="68AB56F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47</w:t>
            </w:r>
          </w:p>
        </w:tc>
        <w:tc>
          <w:tcPr>
            <w:tcW w:w="2625" w:type="dxa"/>
          </w:tcPr>
          <w:p w14:paraId="103573F1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HBSS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, w/o: Phenol red, w: Ca and Mg, w: 0.35 g/L NaHCO</w:t>
            </w:r>
            <w:r w:rsidRPr="004941D3">
              <w:rPr>
                <w:rFonts w:asciiTheme="minorHAnsi" w:hAnsiTheme="minorHAnsi" w:cstheme="minorHAnsi"/>
                <w:sz w:val="24"/>
                <w:vertAlign w:val="subscript"/>
                <w:lang w:val="en-US" w:eastAsia="zh-CN"/>
              </w:rPr>
              <w:t>3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, PAN BIOTECH P04-32505</w:t>
            </w:r>
          </w:p>
        </w:tc>
        <w:tc>
          <w:tcPr>
            <w:tcW w:w="1455" w:type="dxa"/>
          </w:tcPr>
          <w:p w14:paraId="6DADAF5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500ml</w:t>
            </w:r>
          </w:p>
        </w:tc>
        <w:tc>
          <w:tcPr>
            <w:tcW w:w="1459" w:type="dxa"/>
          </w:tcPr>
          <w:p w14:paraId="3B2C0DF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</w:t>
            </w:r>
          </w:p>
        </w:tc>
        <w:tc>
          <w:tcPr>
            <w:tcW w:w="1338" w:type="dxa"/>
          </w:tcPr>
          <w:p w14:paraId="2421B97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CD3FAA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5CE00EE0" w14:textId="77777777" w:rsidTr="0040463D">
        <w:tc>
          <w:tcPr>
            <w:tcW w:w="608" w:type="dxa"/>
          </w:tcPr>
          <w:p w14:paraId="76006F9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48</w:t>
            </w:r>
          </w:p>
        </w:tc>
        <w:tc>
          <w:tcPr>
            <w:tcW w:w="2625" w:type="dxa"/>
          </w:tcPr>
          <w:p w14:paraId="09C5D85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Sheep blood defibrinated,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Bioprepare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BP060166 </w:t>
            </w:r>
          </w:p>
        </w:tc>
        <w:tc>
          <w:tcPr>
            <w:tcW w:w="1455" w:type="dxa"/>
          </w:tcPr>
          <w:p w14:paraId="0609250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100ml</w:t>
            </w:r>
          </w:p>
        </w:tc>
        <w:tc>
          <w:tcPr>
            <w:tcW w:w="1459" w:type="dxa"/>
          </w:tcPr>
          <w:p w14:paraId="27DF13F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</w:t>
            </w:r>
          </w:p>
        </w:tc>
        <w:tc>
          <w:tcPr>
            <w:tcW w:w="1338" w:type="dxa"/>
          </w:tcPr>
          <w:p w14:paraId="340E36C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057A19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1FD1447E" w14:textId="77777777" w:rsidTr="0040463D">
        <w:tc>
          <w:tcPr>
            <w:tcW w:w="608" w:type="dxa"/>
          </w:tcPr>
          <w:p w14:paraId="1AA7977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49</w:t>
            </w:r>
          </w:p>
        </w:tc>
        <w:tc>
          <w:tcPr>
            <w:tcW w:w="2625" w:type="dxa"/>
          </w:tcPr>
          <w:p w14:paraId="2A6AA63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Triethylamine, for analysis, Fisher T/3201/15</w:t>
            </w:r>
          </w:p>
        </w:tc>
        <w:tc>
          <w:tcPr>
            <w:tcW w:w="1455" w:type="dxa"/>
          </w:tcPr>
          <w:p w14:paraId="5878759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1lt</w:t>
            </w:r>
          </w:p>
        </w:tc>
        <w:tc>
          <w:tcPr>
            <w:tcW w:w="1459" w:type="dxa"/>
          </w:tcPr>
          <w:p w14:paraId="2043C5E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</w:t>
            </w:r>
          </w:p>
        </w:tc>
        <w:tc>
          <w:tcPr>
            <w:tcW w:w="1338" w:type="dxa"/>
          </w:tcPr>
          <w:p w14:paraId="630BCA3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658982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3AA8AE37" w14:textId="77777777" w:rsidTr="0040463D">
        <w:tc>
          <w:tcPr>
            <w:tcW w:w="608" w:type="dxa"/>
          </w:tcPr>
          <w:p w14:paraId="3A3D5E1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50</w:t>
            </w:r>
          </w:p>
        </w:tc>
        <w:tc>
          <w:tcPr>
            <w:tcW w:w="2625" w:type="dxa"/>
          </w:tcPr>
          <w:p w14:paraId="5F4F09F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Gibco™ Medium 199, Earle's Salts,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ThermoFisher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Scientific 31150022</w:t>
            </w:r>
          </w:p>
        </w:tc>
        <w:tc>
          <w:tcPr>
            <w:tcW w:w="1455" w:type="dxa"/>
          </w:tcPr>
          <w:p w14:paraId="763E4DB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500ml</w:t>
            </w:r>
          </w:p>
        </w:tc>
        <w:tc>
          <w:tcPr>
            <w:tcW w:w="1459" w:type="dxa"/>
          </w:tcPr>
          <w:p w14:paraId="4F38C23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</w:t>
            </w:r>
          </w:p>
        </w:tc>
        <w:tc>
          <w:tcPr>
            <w:tcW w:w="1338" w:type="dxa"/>
          </w:tcPr>
          <w:p w14:paraId="4F7FBCA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72762CF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3F012882" w14:textId="77777777" w:rsidTr="0040463D">
        <w:tc>
          <w:tcPr>
            <w:tcW w:w="608" w:type="dxa"/>
          </w:tcPr>
          <w:p w14:paraId="743058C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51</w:t>
            </w:r>
          </w:p>
        </w:tc>
        <w:tc>
          <w:tcPr>
            <w:tcW w:w="2625" w:type="dxa"/>
          </w:tcPr>
          <w:p w14:paraId="7DC9F013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Biobanking tube with screw cap, 0.6ml, internal thread with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o-ring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, pre-packed, sterile </w:t>
            </w:r>
          </w:p>
        </w:tc>
        <w:tc>
          <w:tcPr>
            <w:tcW w:w="1455" w:type="dxa"/>
          </w:tcPr>
          <w:p w14:paraId="470C14CB" w14:textId="77777777" w:rsidR="009931A7" w:rsidRPr="004941D3" w:rsidRDefault="009931A7" w:rsidP="009931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 racks of 96 tubes</w:t>
            </w:r>
          </w:p>
        </w:tc>
        <w:tc>
          <w:tcPr>
            <w:tcW w:w="1459" w:type="dxa"/>
          </w:tcPr>
          <w:p w14:paraId="35868E6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2</w:t>
            </w:r>
          </w:p>
        </w:tc>
        <w:tc>
          <w:tcPr>
            <w:tcW w:w="1338" w:type="dxa"/>
          </w:tcPr>
          <w:p w14:paraId="061108E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68ECAA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2EE415D9" w14:textId="77777777" w:rsidTr="0040463D">
        <w:tc>
          <w:tcPr>
            <w:tcW w:w="608" w:type="dxa"/>
          </w:tcPr>
          <w:p w14:paraId="2A7BD3C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52</w:t>
            </w:r>
          </w:p>
        </w:tc>
        <w:tc>
          <w:tcPr>
            <w:tcW w:w="2625" w:type="dxa"/>
          </w:tcPr>
          <w:p w14:paraId="6B7836E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Tips for micropipettes Eppendorf® type, 50-1000μl,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Aptaca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 1001/E</w:t>
            </w:r>
          </w:p>
        </w:tc>
        <w:tc>
          <w:tcPr>
            <w:tcW w:w="1455" w:type="dxa"/>
          </w:tcPr>
          <w:p w14:paraId="7DDE61C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Πακ/1.000</w:t>
            </w:r>
          </w:p>
        </w:tc>
        <w:tc>
          <w:tcPr>
            <w:tcW w:w="1459" w:type="dxa"/>
          </w:tcPr>
          <w:p w14:paraId="5759FBD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10</w:t>
            </w:r>
          </w:p>
        </w:tc>
        <w:tc>
          <w:tcPr>
            <w:tcW w:w="1338" w:type="dxa"/>
          </w:tcPr>
          <w:p w14:paraId="32202EC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7AEFB1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35A0BF2A" w14:textId="77777777" w:rsidTr="0040463D">
        <w:tc>
          <w:tcPr>
            <w:tcW w:w="608" w:type="dxa"/>
          </w:tcPr>
          <w:p w14:paraId="7F26F3E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53</w:t>
            </w:r>
          </w:p>
        </w:tc>
        <w:tc>
          <w:tcPr>
            <w:tcW w:w="2625" w:type="dxa"/>
          </w:tcPr>
          <w:p w14:paraId="1467EF7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Tips for micropipettes Eppendorf® type, 5-200μl,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Aptaca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 1202/E</w:t>
            </w:r>
          </w:p>
        </w:tc>
        <w:tc>
          <w:tcPr>
            <w:tcW w:w="1455" w:type="dxa"/>
          </w:tcPr>
          <w:p w14:paraId="725A562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Πακ/1.000</w:t>
            </w:r>
          </w:p>
        </w:tc>
        <w:tc>
          <w:tcPr>
            <w:tcW w:w="1459" w:type="dxa"/>
          </w:tcPr>
          <w:p w14:paraId="0EA84A0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10</w:t>
            </w:r>
          </w:p>
        </w:tc>
        <w:tc>
          <w:tcPr>
            <w:tcW w:w="1338" w:type="dxa"/>
          </w:tcPr>
          <w:p w14:paraId="692B931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47B63F2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260C0967" w14:textId="77777777" w:rsidTr="0040463D">
        <w:tc>
          <w:tcPr>
            <w:tcW w:w="608" w:type="dxa"/>
          </w:tcPr>
          <w:p w14:paraId="72D2707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54</w:t>
            </w:r>
          </w:p>
        </w:tc>
        <w:tc>
          <w:tcPr>
            <w:tcW w:w="2625" w:type="dxa"/>
          </w:tcPr>
          <w:p w14:paraId="0E32817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Eppendorf Micro test tubes conical shape 1,5ml, In polypropylene, flat cap with writing area and pierceable. Temperature of use: -80°C / +100°C. Autoclavable open at +121°C for 20 minutes.</w:t>
            </w:r>
          </w:p>
        </w:tc>
        <w:tc>
          <w:tcPr>
            <w:tcW w:w="1455" w:type="dxa"/>
          </w:tcPr>
          <w:p w14:paraId="429E920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Πακ/1.000</w:t>
            </w:r>
          </w:p>
        </w:tc>
        <w:tc>
          <w:tcPr>
            <w:tcW w:w="1459" w:type="dxa"/>
          </w:tcPr>
          <w:p w14:paraId="58549C1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10</w:t>
            </w:r>
          </w:p>
        </w:tc>
        <w:tc>
          <w:tcPr>
            <w:tcW w:w="1338" w:type="dxa"/>
          </w:tcPr>
          <w:p w14:paraId="40F4E2C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DAC4CD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3B30C520" w14:textId="77777777" w:rsidTr="0040463D">
        <w:tc>
          <w:tcPr>
            <w:tcW w:w="608" w:type="dxa"/>
          </w:tcPr>
          <w:p w14:paraId="36D18A9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55</w:t>
            </w:r>
          </w:p>
        </w:tc>
        <w:tc>
          <w:tcPr>
            <w:tcW w:w="2625" w:type="dxa"/>
          </w:tcPr>
          <w:p w14:paraId="1FBE71F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Screw cap tube, 15 ml, 120 x 17 mm, conical base, PP, with printed writing space and 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lastRenderedPageBreak/>
              <w:t xml:space="preserve">graduation, with assembled red cap, sterile and non-pyrogenic/endotoxin-free,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Sarstedt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62.554.502</w:t>
            </w:r>
          </w:p>
        </w:tc>
        <w:tc>
          <w:tcPr>
            <w:tcW w:w="1455" w:type="dxa"/>
          </w:tcPr>
          <w:p w14:paraId="6827B40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lastRenderedPageBreak/>
              <w:t>Πακ/500</w:t>
            </w:r>
          </w:p>
        </w:tc>
        <w:tc>
          <w:tcPr>
            <w:tcW w:w="1459" w:type="dxa"/>
          </w:tcPr>
          <w:p w14:paraId="563338F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3</w:t>
            </w:r>
          </w:p>
        </w:tc>
        <w:tc>
          <w:tcPr>
            <w:tcW w:w="1338" w:type="dxa"/>
          </w:tcPr>
          <w:p w14:paraId="061CC78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91E51B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56794C71" w14:textId="77777777" w:rsidTr="0040463D">
        <w:tc>
          <w:tcPr>
            <w:tcW w:w="608" w:type="dxa"/>
          </w:tcPr>
          <w:p w14:paraId="59071D9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56</w:t>
            </w:r>
          </w:p>
        </w:tc>
        <w:tc>
          <w:tcPr>
            <w:tcW w:w="2625" w:type="dxa"/>
          </w:tcPr>
          <w:p w14:paraId="0106EFD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Screw cap tube, 50 ml, 114 x 28 </w:t>
            </w:r>
            <w:proofErr w:type="spellStart"/>
            <w:proofErr w:type="gram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mm,conical</w:t>
            </w:r>
            <w:proofErr w:type="spellEnd"/>
            <w:proofErr w:type="gram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 base, PP, with printed writing space and graduation, with assembled red cap, sterile and non-pyrogenic/endotoxin-free 62.547.254</w:t>
            </w:r>
          </w:p>
        </w:tc>
        <w:tc>
          <w:tcPr>
            <w:tcW w:w="1455" w:type="dxa"/>
          </w:tcPr>
          <w:p w14:paraId="022BD79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Πακ/300</w:t>
            </w:r>
          </w:p>
        </w:tc>
        <w:tc>
          <w:tcPr>
            <w:tcW w:w="1459" w:type="dxa"/>
          </w:tcPr>
          <w:p w14:paraId="66FB409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3</w:t>
            </w:r>
          </w:p>
        </w:tc>
        <w:tc>
          <w:tcPr>
            <w:tcW w:w="1338" w:type="dxa"/>
          </w:tcPr>
          <w:p w14:paraId="4FEA63D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E05256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68F50FF9" w14:textId="77777777" w:rsidTr="0040463D">
        <w:tc>
          <w:tcPr>
            <w:tcW w:w="608" w:type="dxa"/>
          </w:tcPr>
          <w:p w14:paraId="06766B7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57</w:t>
            </w:r>
          </w:p>
        </w:tc>
        <w:tc>
          <w:tcPr>
            <w:tcW w:w="2625" w:type="dxa"/>
            <w:vAlign w:val="center"/>
          </w:tcPr>
          <w:p w14:paraId="0806451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25 mL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Stripette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™ Serological Pipets, Polystyrene, Individually Plastic Wrapped, Sterile, Corning-Costar 4251</w:t>
            </w:r>
          </w:p>
        </w:tc>
        <w:tc>
          <w:tcPr>
            <w:tcW w:w="1455" w:type="dxa"/>
          </w:tcPr>
          <w:p w14:paraId="73967E4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Πακ/200</w:t>
            </w:r>
          </w:p>
        </w:tc>
        <w:tc>
          <w:tcPr>
            <w:tcW w:w="1459" w:type="dxa"/>
          </w:tcPr>
          <w:p w14:paraId="6F76E5E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3</w:t>
            </w:r>
          </w:p>
        </w:tc>
        <w:tc>
          <w:tcPr>
            <w:tcW w:w="1338" w:type="dxa"/>
          </w:tcPr>
          <w:p w14:paraId="3F5E714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52DCBE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4BAE1199" w14:textId="77777777" w:rsidTr="0040463D">
        <w:tc>
          <w:tcPr>
            <w:tcW w:w="608" w:type="dxa"/>
          </w:tcPr>
          <w:p w14:paraId="1C72AB3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58</w:t>
            </w:r>
          </w:p>
        </w:tc>
        <w:tc>
          <w:tcPr>
            <w:tcW w:w="2625" w:type="dxa"/>
            <w:vAlign w:val="center"/>
          </w:tcPr>
          <w:p w14:paraId="761FE639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 xml:space="preserve">Serological pipette 10 ml, with cotton plug, </w:t>
            </w:r>
            <w:proofErr w:type="spellStart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>colour</w:t>
            </w:r>
            <w:proofErr w:type="spellEnd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 xml:space="preserve"> code: orange, polystyrene, sterile, non-pyrogenic/endotoxin-free, non-cytotoxic, </w:t>
            </w:r>
            <w:proofErr w:type="spellStart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>Sarstedt</w:t>
            </w:r>
            <w:proofErr w:type="spellEnd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 xml:space="preserve"> 86.1254.001</w:t>
            </w:r>
          </w:p>
        </w:tc>
        <w:tc>
          <w:tcPr>
            <w:tcW w:w="1455" w:type="dxa"/>
          </w:tcPr>
          <w:p w14:paraId="40D0193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Πακ/500</w:t>
            </w:r>
          </w:p>
        </w:tc>
        <w:tc>
          <w:tcPr>
            <w:tcW w:w="1459" w:type="dxa"/>
          </w:tcPr>
          <w:p w14:paraId="0A63F3E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2</w:t>
            </w:r>
          </w:p>
        </w:tc>
        <w:tc>
          <w:tcPr>
            <w:tcW w:w="1338" w:type="dxa"/>
          </w:tcPr>
          <w:p w14:paraId="378FA84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D366AD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1DC6750B" w14:textId="77777777" w:rsidTr="0040463D">
        <w:tc>
          <w:tcPr>
            <w:tcW w:w="608" w:type="dxa"/>
          </w:tcPr>
          <w:p w14:paraId="6FE603B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59</w:t>
            </w:r>
          </w:p>
        </w:tc>
        <w:tc>
          <w:tcPr>
            <w:tcW w:w="2625" w:type="dxa"/>
            <w:vAlign w:val="center"/>
          </w:tcPr>
          <w:p w14:paraId="66290A8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 xml:space="preserve">Serological pipette 5 ml, with cotton plug, </w:t>
            </w:r>
            <w:proofErr w:type="spellStart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>colour</w:t>
            </w:r>
            <w:proofErr w:type="spellEnd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 xml:space="preserve"> code: blue, polystyrene, sterile, non-pyrogenic/endotoxin-free, non-cytotoxic, </w:t>
            </w:r>
            <w:proofErr w:type="spellStart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>Sarstetd</w:t>
            </w:r>
            <w:proofErr w:type="spellEnd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 xml:space="preserve"> 86.1253.001</w:t>
            </w:r>
          </w:p>
        </w:tc>
        <w:tc>
          <w:tcPr>
            <w:tcW w:w="1455" w:type="dxa"/>
          </w:tcPr>
          <w:p w14:paraId="4F85938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Πακ/500</w:t>
            </w:r>
          </w:p>
        </w:tc>
        <w:tc>
          <w:tcPr>
            <w:tcW w:w="1459" w:type="dxa"/>
          </w:tcPr>
          <w:p w14:paraId="52790AD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2</w:t>
            </w:r>
          </w:p>
        </w:tc>
        <w:tc>
          <w:tcPr>
            <w:tcW w:w="1338" w:type="dxa"/>
          </w:tcPr>
          <w:p w14:paraId="08A0C1E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A3C7E5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0B92FA45" w14:textId="77777777" w:rsidTr="0040463D">
        <w:tc>
          <w:tcPr>
            <w:tcW w:w="608" w:type="dxa"/>
          </w:tcPr>
          <w:p w14:paraId="6184E06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60</w:t>
            </w:r>
          </w:p>
        </w:tc>
        <w:tc>
          <w:tcPr>
            <w:tcW w:w="2625" w:type="dxa"/>
            <w:vAlign w:val="center"/>
          </w:tcPr>
          <w:p w14:paraId="41A13B6A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 xml:space="preserve">Serological pipette 2 ml, with cotton plug, </w:t>
            </w:r>
            <w:proofErr w:type="spellStart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>colour</w:t>
            </w:r>
            <w:proofErr w:type="spellEnd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 xml:space="preserve"> code: blue, polystyrene, sterile, non-pyrogenic/endotoxin-free, non-cytotoxic, </w:t>
            </w:r>
            <w:proofErr w:type="spellStart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>Sarstetd</w:t>
            </w:r>
            <w:proofErr w:type="spellEnd"/>
            <w:r w:rsidRPr="004941D3">
              <w:rPr>
                <w:rFonts w:asciiTheme="minorHAnsi" w:hAnsiTheme="minorHAnsi" w:cstheme="minorHAnsi"/>
                <w:color w:val="000000"/>
                <w:sz w:val="24"/>
                <w:lang w:val="en-US" w:eastAsia="zh-CN"/>
              </w:rPr>
              <w:t xml:space="preserve"> 86.1252.001</w:t>
            </w:r>
          </w:p>
        </w:tc>
        <w:tc>
          <w:tcPr>
            <w:tcW w:w="1455" w:type="dxa"/>
          </w:tcPr>
          <w:p w14:paraId="6171183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Πακ/1.000</w:t>
            </w:r>
          </w:p>
        </w:tc>
        <w:tc>
          <w:tcPr>
            <w:tcW w:w="1459" w:type="dxa"/>
          </w:tcPr>
          <w:p w14:paraId="4ABBC7F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20F3D0A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4497B8A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73191C67" w14:textId="77777777" w:rsidTr="0040463D">
        <w:tc>
          <w:tcPr>
            <w:tcW w:w="608" w:type="dxa"/>
          </w:tcPr>
          <w:p w14:paraId="2097CD4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61</w:t>
            </w:r>
          </w:p>
        </w:tc>
        <w:tc>
          <w:tcPr>
            <w:tcW w:w="2625" w:type="dxa"/>
          </w:tcPr>
          <w:p w14:paraId="7AAA2C8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Cell culture dish,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ps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, 100/20 mm, vents,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cellstar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 xml:space="preserve">®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tc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, sterile, Greiner 664160</w:t>
            </w:r>
          </w:p>
        </w:tc>
        <w:tc>
          <w:tcPr>
            <w:tcW w:w="1455" w:type="dxa"/>
          </w:tcPr>
          <w:p w14:paraId="6D7BF35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Πακ/</w:t>
            </w: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360</w:t>
            </w:r>
          </w:p>
        </w:tc>
        <w:tc>
          <w:tcPr>
            <w:tcW w:w="1459" w:type="dxa"/>
          </w:tcPr>
          <w:p w14:paraId="4732390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2</w:t>
            </w:r>
          </w:p>
        </w:tc>
        <w:tc>
          <w:tcPr>
            <w:tcW w:w="1338" w:type="dxa"/>
          </w:tcPr>
          <w:p w14:paraId="6CC289D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7E2F2E8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61471FBF" w14:textId="77777777" w:rsidTr="0040463D">
        <w:tc>
          <w:tcPr>
            <w:tcW w:w="608" w:type="dxa"/>
          </w:tcPr>
          <w:p w14:paraId="2563852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62</w:t>
            </w:r>
          </w:p>
        </w:tc>
        <w:tc>
          <w:tcPr>
            <w:tcW w:w="2625" w:type="dxa"/>
          </w:tcPr>
          <w:p w14:paraId="75F79B4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Nunc™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MicroWell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™ 96-Well,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Nunclon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 Delta-</w:t>
            </w:r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lastRenderedPageBreak/>
              <w:t xml:space="preserve">Treated, Flat-Bottom Microplate,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ThermoFisher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 Scientific 167008</w:t>
            </w:r>
          </w:p>
        </w:tc>
        <w:tc>
          <w:tcPr>
            <w:tcW w:w="1455" w:type="dxa"/>
          </w:tcPr>
          <w:p w14:paraId="370DE86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lastRenderedPageBreak/>
              <w:t>Πακ/50</w:t>
            </w:r>
          </w:p>
        </w:tc>
        <w:tc>
          <w:tcPr>
            <w:tcW w:w="1459" w:type="dxa"/>
          </w:tcPr>
          <w:p w14:paraId="2B98EAE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1</w:t>
            </w:r>
          </w:p>
        </w:tc>
        <w:tc>
          <w:tcPr>
            <w:tcW w:w="1338" w:type="dxa"/>
          </w:tcPr>
          <w:p w14:paraId="247901C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1450E6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</w:p>
        </w:tc>
      </w:tr>
      <w:tr w:rsidR="009931A7" w:rsidRPr="004941D3" w14:paraId="70CEF757" w14:textId="77777777" w:rsidTr="0040463D">
        <w:tc>
          <w:tcPr>
            <w:tcW w:w="608" w:type="dxa"/>
          </w:tcPr>
          <w:p w14:paraId="0099CC6A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63</w:t>
            </w:r>
          </w:p>
        </w:tc>
        <w:tc>
          <w:tcPr>
            <w:tcW w:w="2625" w:type="dxa"/>
          </w:tcPr>
          <w:p w14:paraId="2743B2C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eastAsia="zh-CN"/>
              </w:rPr>
              <w:t>Τ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rypsin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-EDTA 1x in PBS w/o Calcium w/o Magnesium w/o Phenol red,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Biowest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 L0940</w:t>
            </w:r>
          </w:p>
        </w:tc>
        <w:tc>
          <w:tcPr>
            <w:tcW w:w="1455" w:type="dxa"/>
          </w:tcPr>
          <w:p w14:paraId="6B2F80C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100ml</w:t>
            </w:r>
          </w:p>
        </w:tc>
        <w:tc>
          <w:tcPr>
            <w:tcW w:w="1459" w:type="dxa"/>
          </w:tcPr>
          <w:p w14:paraId="186CF00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</w:t>
            </w:r>
          </w:p>
        </w:tc>
        <w:tc>
          <w:tcPr>
            <w:tcW w:w="1338" w:type="dxa"/>
          </w:tcPr>
          <w:p w14:paraId="264143F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0D830A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4384B3FC" w14:textId="77777777" w:rsidTr="0040463D">
        <w:tc>
          <w:tcPr>
            <w:tcW w:w="608" w:type="dxa"/>
          </w:tcPr>
          <w:p w14:paraId="4EF3B6C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64</w:t>
            </w:r>
          </w:p>
        </w:tc>
        <w:tc>
          <w:tcPr>
            <w:tcW w:w="2625" w:type="dxa"/>
          </w:tcPr>
          <w:p w14:paraId="76B8830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Penicillin-Streptomycin solution 100x,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Biowest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 L0022</w:t>
            </w:r>
          </w:p>
        </w:tc>
        <w:tc>
          <w:tcPr>
            <w:tcW w:w="1455" w:type="dxa"/>
          </w:tcPr>
          <w:p w14:paraId="1F888CD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100ml</w:t>
            </w:r>
          </w:p>
        </w:tc>
        <w:tc>
          <w:tcPr>
            <w:tcW w:w="1459" w:type="dxa"/>
          </w:tcPr>
          <w:p w14:paraId="549035E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5</w:t>
            </w:r>
          </w:p>
        </w:tc>
        <w:tc>
          <w:tcPr>
            <w:tcW w:w="1338" w:type="dxa"/>
          </w:tcPr>
          <w:p w14:paraId="3B6FB26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471D20E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70C65F23" w14:textId="77777777" w:rsidTr="0040463D">
        <w:tc>
          <w:tcPr>
            <w:tcW w:w="608" w:type="dxa"/>
          </w:tcPr>
          <w:p w14:paraId="54F99181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65</w:t>
            </w:r>
          </w:p>
        </w:tc>
        <w:tc>
          <w:tcPr>
            <w:tcW w:w="2625" w:type="dxa"/>
          </w:tcPr>
          <w:p w14:paraId="054FDC3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Methanol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Puriss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. p.a., ACS Reagent,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Reag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 xml:space="preserve">. ISO,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Reag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zh-CN"/>
              </w:rPr>
              <w:t>. Ph. Eur., ≥99.8% (GC), Honeywell 32213</w:t>
            </w:r>
          </w:p>
        </w:tc>
        <w:tc>
          <w:tcPr>
            <w:tcW w:w="1455" w:type="dxa"/>
          </w:tcPr>
          <w:p w14:paraId="63C0792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2,5lt</w:t>
            </w:r>
          </w:p>
        </w:tc>
        <w:tc>
          <w:tcPr>
            <w:tcW w:w="1459" w:type="dxa"/>
          </w:tcPr>
          <w:p w14:paraId="69F4D66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zh-CN"/>
              </w:rPr>
              <w:t>3</w:t>
            </w:r>
          </w:p>
        </w:tc>
        <w:tc>
          <w:tcPr>
            <w:tcW w:w="1338" w:type="dxa"/>
          </w:tcPr>
          <w:p w14:paraId="70D3578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zh-CN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76D1FC3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</w:p>
        </w:tc>
      </w:tr>
      <w:tr w:rsidR="009931A7" w:rsidRPr="004941D3" w14:paraId="76227BB9" w14:textId="77777777" w:rsidTr="0040463D">
        <w:tc>
          <w:tcPr>
            <w:tcW w:w="6147" w:type="dxa"/>
            <w:gridSpan w:val="4"/>
          </w:tcPr>
          <w:p w14:paraId="053CBDB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zh-CN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>ΣΥΝΟΛΟ</w:t>
            </w:r>
            <w:proofErr w:type="spellEnd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 xml:space="preserve"> </w:t>
            </w: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>ΜΕ</w:t>
            </w:r>
            <w:proofErr w:type="spellEnd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 xml:space="preserve"> </w:t>
            </w: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>ΦΠΑ</w:t>
            </w:r>
            <w:proofErr w:type="spellEnd"/>
            <w:r w:rsidRPr="004941D3">
              <w:rPr>
                <w:rFonts w:asciiTheme="minorHAnsi" w:hAnsiTheme="minorHAnsi" w:cstheme="minorHAnsi"/>
                <w:b/>
                <w:sz w:val="24"/>
                <w:lang w:eastAsia="zh-CN"/>
              </w:rPr>
              <w:t xml:space="preserve"> 24%: 10.174,20</w:t>
            </w:r>
          </w:p>
        </w:tc>
        <w:tc>
          <w:tcPr>
            <w:tcW w:w="1338" w:type="dxa"/>
          </w:tcPr>
          <w:p w14:paraId="06472D5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zh-CN"/>
              </w:rPr>
            </w:pPr>
          </w:p>
        </w:tc>
        <w:tc>
          <w:tcPr>
            <w:tcW w:w="1436" w:type="dxa"/>
          </w:tcPr>
          <w:p w14:paraId="73A4036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zh-CN"/>
              </w:rPr>
            </w:pPr>
          </w:p>
        </w:tc>
      </w:tr>
    </w:tbl>
    <w:p w14:paraId="23F1602B" w14:textId="77777777" w:rsidR="009931A7" w:rsidRPr="004941D3" w:rsidRDefault="009931A7" w:rsidP="009931A7">
      <w:pPr>
        <w:rPr>
          <w:rFonts w:asciiTheme="minorHAnsi" w:hAnsiTheme="minorHAnsi" w:cstheme="minorHAnsi"/>
          <w:sz w:val="24"/>
          <w:lang w:val="en-US" w:eastAsia="zh-CN"/>
        </w:rPr>
      </w:pPr>
    </w:p>
    <w:p w14:paraId="7E03241D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zh-CN"/>
        </w:rPr>
      </w:pPr>
      <w:r w:rsidRPr="004941D3">
        <w:rPr>
          <w:rFonts w:asciiTheme="minorHAnsi" w:hAnsiTheme="minorHAnsi" w:cstheme="minorHAnsi"/>
          <w:sz w:val="24"/>
          <w:lang w:val="el-GR" w:eastAsia="zh-CN"/>
        </w:rPr>
        <w:t>Οπουδήποτε στον παραπάνω πίνακα αναφέρεται οίκος και κωδικός, γίνεται δεκτό  και προϊόν άλλου οίκου, πάντα όμως των ίδιων προδιαγραφών.</w:t>
      </w:r>
    </w:p>
    <w:p w14:paraId="598D6C36" w14:textId="77777777" w:rsidR="009931A7" w:rsidRPr="004941D3" w:rsidRDefault="009931A7" w:rsidP="009931A7">
      <w:pPr>
        <w:spacing w:before="57" w:after="57"/>
        <w:rPr>
          <w:rFonts w:asciiTheme="minorHAnsi" w:hAnsiTheme="minorHAnsi" w:cstheme="minorHAnsi"/>
          <w:b/>
          <w:color w:val="002060"/>
          <w:sz w:val="24"/>
          <w:lang w:val="el-GR" w:eastAsia="zh-CN"/>
        </w:rPr>
      </w:pPr>
    </w:p>
    <w:p w14:paraId="217D413D" w14:textId="77777777" w:rsidR="009931A7" w:rsidRPr="004941D3" w:rsidRDefault="009931A7" w:rsidP="009931A7">
      <w:pPr>
        <w:spacing w:before="57" w:after="57"/>
        <w:rPr>
          <w:rFonts w:asciiTheme="minorHAnsi" w:hAnsiTheme="minorHAnsi" w:cstheme="minorHAnsi"/>
          <w:b/>
          <w:color w:val="002060"/>
          <w:sz w:val="24"/>
          <w:lang w:val="el-GR" w:eastAsia="zh-CN"/>
        </w:rPr>
      </w:pPr>
    </w:p>
    <w:p w14:paraId="5D3C9108" w14:textId="77777777" w:rsidR="009931A7" w:rsidRPr="004941D3" w:rsidRDefault="009931A7" w:rsidP="009931A7">
      <w:pPr>
        <w:spacing w:line="360" w:lineRule="auto"/>
        <w:rPr>
          <w:rFonts w:asciiTheme="minorHAnsi" w:eastAsia="Tahoma" w:hAnsiTheme="minorHAnsi" w:cstheme="minorHAnsi"/>
          <w:b/>
          <w:sz w:val="24"/>
          <w:lang w:val="el-GR" w:eastAsia="zh-CN"/>
        </w:rPr>
      </w:pPr>
      <w:bookmarkStart w:id="2" w:name="_Hlk65193292"/>
      <w:r w:rsidRPr="004941D3">
        <w:rPr>
          <w:rFonts w:asciiTheme="minorHAnsi" w:eastAsia="Tahoma" w:hAnsiTheme="minorHAnsi" w:cstheme="minorHAnsi"/>
          <w:b/>
          <w:sz w:val="24"/>
          <w:lang w:val="el-GR" w:eastAsia="zh-CN"/>
        </w:rPr>
        <w:t xml:space="preserve">ΟΜΑΔΑ 2: Αντισώματα και Εργαστηριακά Αναλώσιμα με </w:t>
      </w:r>
      <w:r w:rsidRPr="004941D3">
        <w:rPr>
          <w:rFonts w:asciiTheme="minorHAnsi" w:hAnsiTheme="minorHAnsi" w:cstheme="minorHAnsi"/>
          <w:b/>
          <w:sz w:val="24"/>
          <w:lang w:val="el-GR" w:eastAsia="zh-CN"/>
        </w:rPr>
        <w:t>ΦΠΑ 6%</w:t>
      </w:r>
    </w:p>
    <w:p w14:paraId="495A7EBD" w14:textId="77777777" w:rsidR="004941D3" w:rsidRPr="004941D3" w:rsidRDefault="004941D3" w:rsidP="004941D3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  <w:r w:rsidRPr="004941D3">
        <w:rPr>
          <w:rFonts w:asciiTheme="minorHAnsi" w:hAnsiTheme="minorHAnsi" w:cstheme="minorHAnsi"/>
          <w:b/>
          <w:sz w:val="24"/>
          <w:lang w:val="el-GR" w:eastAsia="zh-CN"/>
        </w:rPr>
        <w:t>ΚΑΘΑΡΗ ΑΞΙΑ ΟΜΑΔΑΣ: 9.269,62€</w:t>
      </w:r>
    </w:p>
    <w:p w14:paraId="2FBCE371" w14:textId="77777777" w:rsidR="004941D3" w:rsidRPr="004941D3" w:rsidRDefault="004941D3" w:rsidP="004941D3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  <w:r w:rsidRPr="004941D3">
        <w:rPr>
          <w:rFonts w:asciiTheme="minorHAnsi" w:hAnsiTheme="minorHAnsi" w:cstheme="minorHAnsi"/>
          <w:b/>
          <w:sz w:val="24"/>
          <w:lang w:val="el-GR" w:eastAsia="zh-CN"/>
        </w:rPr>
        <w:t>ΦΠΑ 6%: 556,18€</w:t>
      </w:r>
    </w:p>
    <w:p w14:paraId="74348210" w14:textId="77777777" w:rsidR="004941D3" w:rsidRDefault="004941D3" w:rsidP="004941D3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  <w:r w:rsidRPr="004941D3">
        <w:rPr>
          <w:rFonts w:asciiTheme="minorHAnsi" w:hAnsiTheme="minorHAnsi" w:cstheme="minorHAnsi"/>
          <w:b/>
          <w:sz w:val="24"/>
          <w:lang w:val="el-GR" w:eastAsia="zh-CN"/>
        </w:rPr>
        <w:t>ΣΥΝΟΛΙΚΗ ΑΞΙΑ ΟΜΑΔΑΣ ΜΕ ΦΠΑ 6% :9.825,80€</w:t>
      </w:r>
    </w:p>
    <w:p w14:paraId="2A1747DA" w14:textId="4D7DF533" w:rsidR="004941D3" w:rsidRPr="004941D3" w:rsidRDefault="004941D3" w:rsidP="004941D3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  <w:r w:rsidRPr="004941D3">
        <w:rPr>
          <w:rFonts w:asciiTheme="minorHAnsi" w:hAnsiTheme="minorHAnsi" w:cstheme="minorHAnsi"/>
          <w:b/>
          <w:sz w:val="24"/>
          <w:lang w:val="el-GR" w:eastAsia="zh-CN"/>
        </w:rPr>
        <w:t xml:space="preserve"> </w:t>
      </w:r>
      <w:proofErr w:type="spellStart"/>
      <w:r w:rsidRPr="004941D3">
        <w:rPr>
          <w:rFonts w:asciiTheme="minorHAnsi" w:hAnsiTheme="minorHAnsi" w:cstheme="minorHAnsi"/>
          <w:b/>
          <w:sz w:val="24"/>
          <w:lang w:val="el-GR" w:eastAsia="zh-CN"/>
        </w:rPr>
        <w:t>CPV</w:t>
      </w:r>
      <w:proofErr w:type="spellEnd"/>
      <w:r w:rsidRPr="004941D3">
        <w:rPr>
          <w:rFonts w:asciiTheme="minorHAnsi" w:hAnsiTheme="minorHAnsi" w:cstheme="minorHAnsi"/>
          <w:b/>
          <w:sz w:val="24"/>
          <w:lang w:val="el-GR" w:eastAsia="zh-CN"/>
        </w:rPr>
        <w:t>: 24960000-1</w:t>
      </w:r>
    </w:p>
    <w:p w14:paraId="71D86440" w14:textId="5A2C4385" w:rsidR="004D79F3" w:rsidRPr="004941D3" w:rsidRDefault="004D79F3" w:rsidP="004941D3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</w:p>
    <w:p w14:paraId="6D2AB172" w14:textId="77777777" w:rsidR="009931A7" w:rsidRPr="004941D3" w:rsidRDefault="009931A7" w:rsidP="009931A7">
      <w:pPr>
        <w:spacing w:line="360" w:lineRule="auto"/>
        <w:rPr>
          <w:rFonts w:asciiTheme="minorHAnsi" w:hAnsiTheme="minorHAnsi" w:cstheme="minorHAnsi"/>
          <w:b/>
          <w:sz w:val="24"/>
          <w:lang w:val="el-GR" w:eastAsia="zh-CN"/>
        </w:rPr>
      </w:pPr>
      <w:r w:rsidRPr="004941D3">
        <w:rPr>
          <w:rFonts w:asciiTheme="minorHAnsi" w:hAnsiTheme="minorHAnsi" w:cstheme="minorHAnsi"/>
          <w:b/>
          <w:sz w:val="24"/>
          <w:lang w:val="el-GR" w:eastAsia="zh-CN"/>
        </w:rPr>
        <w:t>ΠΙΝΑΚΑΣ ΤΕΧΝΙΚΩΝ ΠΡΟΔΙΑΓΡΑΦΩΝ</w:t>
      </w: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138"/>
        <w:gridCol w:w="1446"/>
        <w:gridCol w:w="1436"/>
        <w:gridCol w:w="1860"/>
        <w:gridCol w:w="1436"/>
      </w:tblGrid>
      <w:tr w:rsidR="009931A7" w:rsidRPr="004941D3" w14:paraId="6EACDC50" w14:textId="77777777" w:rsidTr="0040463D">
        <w:tc>
          <w:tcPr>
            <w:tcW w:w="8921" w:type="dxa"/>
            <w:gridSpan w:val="6"/>
          </w:tcPr>
          <w:bookmarkEnd w:id="2"/>
          <w:p w14:paraId="19E656B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  <w:r w:rsidRPr="004941D3">
              <w:rPr>
                <w:rFonts w:asciiTheme="minorHAnsi" w:hAnsiTheme="minorHAnsi" w:cstheme="minorHAnsi"/>
                <w:b/>
                <w:sz w:val="24"/>
                <w:lang w:val="el-GR" w:eastAsia="el-GR"/>
              </w:rPr>
              <w:t>ΟΜΑΔΑ 2: Αντισώματα και Εργαστηριακά Αναλώσιμα</w:t>
            </w:r>
          </w:p>
          <w:p w14:paraId="34990DA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l-GR" w:eastAsia="el-GR"/>
              </w:rPr>
            </w:pPr>
          </w:p>
        </w:tc>
      </w:tr>
      <w:tr w:rsidR="009931A7" w:rsidRPr="004941D3" w14:paraId="08F76684" w14:textId="77777777" w:rsidTr="0040463D">
        <w:tc>
          <w:tcPr>
            <w:tcW w:w="605" w:type="dxa"/>
          </w:tcPr>
          <w:p w14:paraId="788CC871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>A/A</w:t>
            </w:r>
          </w:p>
        </w:tc>
        <w:tc>
          <w:tcPr>
            <w:tcW w:w="2138" w:type="dxa"/>
          </w:tcPr>
          <w:p w14:paraId="4BF2A01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>ΕΙΔΟΣ</w:t>
            </w:r>
            <w:proofErr w:type="spellEnd"/>
          </w:p>
        </w:tc>
        <w:tc>
          <w:tcPr>
            <w:tcW w:w="1446" w:type="dxa"/>
          </w:tcPr>
          <w:p w14:paraId="35F49B1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>ΜΟΝΑΔΑ</w:t>
            </w:r>
            <w:proofErr w:type="spellEnd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 xml:space="preserve"> </w:t>
            </w: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>ΜΕΤΡΗΣΗΣ</w:t>
            </w:r>
            <w:proofErr w:type="spellEnd"/>
          </w:p>
        </w:tc>
        <w:tc>
          <w:tcPr>
            <w:tcW w:w="1436" w:type="dxa"/>
          </w:tcPr>
          <w:p w14:paraId="03EEFAE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>ΠΟΣΟΤΗΤΑ</w:t>
            </w:r>
            <w:proofErr w:type="spellEnd"/>
          </w:p>
        </w:tc>
        <w:tc>
          <w:tcPr>
            <w:tcW w:w="1860" w:type="dxa"/>
          </w:tcPr>
          <w:p w14:paraId="021B59B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>ΑΠΑΙΤΗΣΗ</w:t>
            </w:r>
            <w:proofErr w:type="spellEnd"/>
          </w:p>
        </w:tc>
        <w:tc>
          <w:tcPr>
            <w:tcW w:w="1436" w:type="dxa"/>
          </w:tcPr>
          <w:p w14:paraId="6E4C878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>ΑΠΑΝΤΗΣΗ</w:t>
            </w:r>
            <w:proofErr w:type="spellEnd"/>
          </w:p>
        </w:tc>
      </w:tr>
      <w:tr w:rsidR="009931A7" w:rsidRPr="004941D3" w14:paraId="7F86D49A" w14:textId="77777777" w:rsidTr="0040463D">
        <w:trPr>
          <w:trHeight w:val="282"/>
        </w:trPr>
        <w:tc>
          <w:tcPr>
            <w:tcW w:w="605" w:type="dxa"/>
          </w:tcPr>
          <w:p w14:paraId="162489B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2138" w:type="dxa"/>
          </w:tcPr>
          <w:p w14:paraId="12C4921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>Progesterone receptor antibody (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>FITC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 xml:space="preserve">), IgG, Rabbit, Polyclonal, </w:t>
            </w:r>
            <w:proofErr w:type="spellStart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>Biorbyt</w:t>
            </w:r>
            <w:proofErr w:type="spellEnd"/>
            <w:r w:rsidRPr="004941D3">
              <w:rPr>
                <w:rFonts w:asciiTheme="minorHAnsi" w:hAnsiTheme="minorHAnsi" w:cstheme="minorHAnsi"/>
                <w:bCs/>
                <w:kern w:val="36"/>
                <w:sz w:val="24"/>
                <w:lang w:val="en-US" w:eastAsia="el-GR"/>
              </w:rPr>
              <w:t xml:space="preserve"> orb315652-100</w:t>
            </w:r>
          </w:p>
        </w:tc>
        <w:tc>
          <w:tcPr>
            <w:tcW w:w="1446" w:type="dxa"/>
          </w:tcPr>
          <w:p w14:paraId="1A2651C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l</w:t>
            </w:r>
          </w:p>
        </w:tc>
        <w:tc>
          <w:tcPr>
            <w:tcW w:w="1436" w:type="dxa"/>
          </w:tcPr>
          <w:p w14:paraId="4B1D1B8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36B720F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A79037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3AA2BD34" w14:textId="77777777" w:rsidTr="0040463D">
        <w:trPr>
          <w:trHeight w:val="274"/>
        </w:trPr>
        <w:tc>
          <w:tcPr>
            <w:tcW w:w="605" w:type="dxa"/>
          </w:tcPr>
          <w:p w14:paraId="7297191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2</w:t>
            </w:r>
          </w:p>
        </w:tc>
        <w:tc>
          <w:tcPr>
            <w:tcW w:w="2138" w:type="dxa"/>
          </w:tcPr>
          <w:p w14:paraId="29AB99CC" w14:textId="77777777" w:rsidR="009931A7" w:rsidRPr="004941D3" w:rsidRDefault="009931A7" w:rsidP="009931A7">
            <w:pPr>
              <w:shd w:val="clear" w:color="auto" w:fill="FFFFFF"/>
              <w:spacing w:after="0"/>
              <w:outlineLvl w:val="1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FITC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anti-human CD274 (B7-H1, PD-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lastRenderedPageBreak/>
              <w:t>L1</w:t>
            </w:r>
            <w:proofErr w:type="gram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),clone</w:t>
            </w:r>
            <w:proofErr w:type="gram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: MIH2, Mouse IgG, 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Biolegend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393605</w:t>
            </w:r>
          </w:p>
        </w:tc>
        <w:tc>
          <w:tcPr>
            <w:tcW w:w="1446" w:type="dxa"/>
          </w:tcPr>
          <w:p w14:paraId="3737F15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lastRenderedPageBreak/>
              <w:t>100tests</w:t>
            </w:r>
          </w:p>
        </w:tc>
        <w:tc>
          <w:tcPr>
            <w:tcW w:w="1436" w:type="dxa"/>
          </w:tcPr>
          <w:p w14:paraId="783356D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6497A96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94AEE3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41E2A347" w14:textId="77777777" w:rsidTr="0040463D">
        <w:trPr>
          <w:trHeight w:val="262"/>
        </w:trPr>
        <w:tc>
          <w:tcPr>
            <w:tcW w:w="605" w:type="dxa"/>
          </w:tcPr>
          <w:p w14:paraId="1041575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3</w:t>
            </w:r>
          </w:p>
        </w:tc>
        <w:tc>
          <w:tcPr>
            <w:tcW w:w="2138" w:type="dxa"/>
          </w:tcPr>
          <w:p w14:paraId="35BFC00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FITC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anti-human CD99, clone: 3B2/TA8,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Biolegent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371304</w:t>
            </w:r>
          </w:p>
        </w:tc>
        <w:tc>
          <w:tcPr>
            <w:tcW w:w="1446" w:type="dxa"/>
          </w:tcPr>
          <w:p w14:paraId="183795B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 tests</w:t>
            </w:r>
          </w:p>
        </w:tc>
        <w:tc>
          <w:tcPr>
            <w:tcW w:w="1436" w:type="dxa"/>
          </w:tcPr>
          <w:p w14:paraId="2776F23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1936B09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221B32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03DF14E0" w14:textId="77777777" w:rsidTr="0040463D">
        <w:tc>
          <w:tcPr>
            <w:tcW w:w="605" w:type="dxa"/>
          </w:tcPr>
          <w:p w14:paraId="2E9EB8E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4</w:t>
            </w:r>
          </w:p>
        </w:tc>
        <w:tc>
          <w:tcPr>
            <w:tcW w:w="2138" w:type="dxa"/>
          </w:tcPr>
          <w:p w14:paraId="1A28552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FITC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anti-human CD146, clone: P1H12, Mouse IgG1,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Biolegend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361012</w:t>
            </w:r>
          </w:p>
        </w:tc>
        <w:tc>
          <w:tcPr>
            <w:tcW w:w="1446" w:type="dxa"/>
          </w:tcPr>
          <w:p w14:paraId="18578DD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100tests</w:t>
            </w:r>
          </w:p>
        </w:tc>
        <w:tc>
          <w:tcPr>
            <w:tcW w:w="1436" w:type="dxa"/>
          </w:tcPr>
          <w:p w14:paraId="71E92E5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19A2E8F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9D10CA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781AA7D7" w14:textId="77777777" w:rsidTr="0040463D">
        <w:trPr>
          <w:trHeight w:val="277"/>
        </w:trPr>
        <w:tc>
          <w:tcPr>
            <w:tcW w:w="605" w:type="dxa"/>
          </w:tcPr>
          <w:p w14:paraId="20307D50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5</w:t>
            </w:r>
          </w:p>
        </w:tc>
        <w:tc>
          <w:tcPr>
            <w:tcW w:w="2138" w:type="dxa"/>
          </w:tcPr>
          <w:p w14:paraId="7F4438C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SOX 10 Antibody (SOX-10/1074), Novus Biologicals NBP2-59622</w:t>
            </w:r>
          </w:p>
        </w:tc>
        <w:tc>
          <w:tcPr>
            <w:tcW w:w="1446" w:type="dxa"/>
          </w:tcPr>
          <w:p w14:paraId="77433ED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g</w:t>
            </w:r>
          </w:p>
        </w:tc>
        <w:tc>
          <w:tcPr>
            <w:tcW w:w="1436" w:type="dxa"/>
          </w:tcPr>
          <w:p w14:paraId="69CFF8B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6A850FC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DBBC8FF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10C04A40" w14:textId="77777777" w:rsidTr="0040463D">
        <w:tc>
          <w:tcPr>
            <w:tcW w:w="605" w:type="dxa"/>
          </w:tcPr>
          <w:p w14:paraId="31A5CEB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6</w:t>
            </w:r>
          </w:p>
        </w:tc>
        <w:tc>
          <w:tcPr>
            <w:tcW w:w="2138" w:type="dxa"/>
          </w:tcPr>
          <w:p w14:paraId="40F7A2F0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GFAP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Antibody (2E1), Santa Cruz sc-33673</w:t>
            </w:r>
          </w:p>
        </w:tc>
        <w:tc>
          <w:tcPr>
            <w:tcW w:w="1446" w:type="dxa"/>
          </w:tcPr>
          <w:p w14:paraId="773298F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200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g/ml</w:t>
            </w:r>
          </w:p>
        </w:tc>
        <w:tc>
          <w:tcPr>
            <w:tcW w:w="1436" w:type="dxa"/>
          </w:tcPr>
          <w:p w14:paraId="6B233C6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41D050C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FB869D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564F852C" w14:textId="77777777" w:rsidTr="0040463D">
        <w:trPr>
          <w:trHeight w:val="209"/>
        </w:trPr>
        <w:tc>
          <w:tcPr>
            <w:tcW w:w="605" w:type="dxa"/>
          </w:tcPr>
          <w:p w14:paraId="3BED2C20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7</w:t>
            </w:r>
          </w:p>
        </w:tc>
        <w:tc>
          <w:tcPr>
            <w:tcW w:w="2138" w:type="dxa"/>
          </w:tcPr>
          <w:p w14:paraId="14C2AE48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OLIG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2 antibody (PE), IgG, Rabbit, Polyclonal,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Biorbyt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orb498438-100</w:t>
            </w:r>
          </w:p>
        </w:tc>
        <w:tc>
          <w:tcPr>
            <w:tcW w:w="1446" w:type="dxa"/>
          </w:tcPr>
          <w:p w14:paraId="0BA4ADC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g</w:t>
            </w:r>
          </w:p>
        </w:tc>
        <w:tc>
          <w:tcPr>
            <w:tcW w:w="1436" w:type="dxa"/>
          </w:tcPr>
          <w:p w14:paraId="47ABE99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292DED9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200DDF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43856905" w14:textId="77777777" w:rsidTr="0040463D">
        <w:trPr>
          <w:trHeight w:val="305"/>
        </w:trPr>
        <w:tc>
          <w:tcPr>
            <w:tcW w:w="605" w:type="dxa"/>
          </w:tcPr>
          <w:p w14:paraId="43B4D74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8</w:t>
            </w:r>
          </w:p>
        </w:tc>
        <w:tc>
          <w:tcPr>
            <w:tcW w:w="2138" w:type="dxa"/>
          </w:tcPr>
          <w:p w14:paraId="0BB3A70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FITC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anti-mouse/human CD44, clone: IM7, Rat IgG 26,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Biolegent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103022</w:t>
            </w:r>
          </w:p>
        </w:tc>
        <w:tc>
          <w:tcPr>
            <w:tcW w:w="1446" w:type="dxa"/>
          </w:tcPr>
          <w:p w14:paraId="061B37B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100tests</w:t>
            </w:r>
          </w:p>
        </w:tc>
        <w:tc>
          <w:tcPr>
            <w:tcW w:w="1436" w:type="dxa"/>
          </w:tcPr>
          <w:p w14:paraId="5D34691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3EAFEDB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7E3E9FC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21B9B2CB" w14:textId="77777777" w:rsidTr="0040463D">
        <w:tc>
          <w:tcPr>
            <w:tcW w:w="605" w:type="dxa"/>
          </w:tcPr>
          <w:p w14:paraId="701AADDE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9</w:t>
            </w:r>
          </w:p>
        </w:tc>
        <w:tc>
          <w:tcPr>
            <w:tcW w:w="2138" w:type="dxa"/>
          </w:tcPr>
          <w:p w14:paraId="4A8D21A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Sodium iodide symporter antibody, IgG, Rabbit, Polyclonal,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Biorbyt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orb395595-100</w:t>
            </w:r>
          </w:p>
        </w:tc>
        <w:tc>
          <w:tcPr>
            <w:tcW w:w="1446" w:type="dxa"/>
          </w:tcPr>
          <w:p w14:paraId="23519F6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g</w:t>
            </w:r>
          </w:p>
        </w:tc>
        <w:tc>
          <w:tcPr>
            <w:tcW w:w="1436" w:type="dxa"/>
          </w:tcPr>
          <w:p w14:paraId="0D5DC73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61AFEEF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56FEBE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33B145C0" w14:textId="77777777" w:rsidTr="0040463D">
        <w:tc>
          <w:tcPr>
            <w:tcW w:w="605" w:type="dxa"/>
          </w:tcPr>
          <w:p w14:paraId="6C0CE039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</w:t>
            </w:r>
          </w:p>
        </w:tc>
        <w:tc>
          <w:tcPr>
            <w:tcW w:w="2138" w:type="dxa"/>
          </w:tcPr>
          <w:p w14:paraId="4502D9A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ALK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/CD246 Antibody (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ALK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/1503), Novus Biologicals NBP2-54375</w:t>
            </w:r>
          </w:p>
        </w:tc>
        <w:tc>
          <w:tcPr>
            <w:tcW w:w="1446" w:type="dxa"/>
          </w:tcPr>
          <w:p w14:paraId="19659C2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g</w:t>
            </w:r>
          </w:p>
        </w:tc>
        <w:tc>
          <w:tcPr>
            <w:tcW w:w="1436" w:type="dxa"/>
          </w:tcPr>
          <w:p w14:paraId="6A23BFD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7883356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CA4A74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7FAE259C" w14:textId="77777777" w:rsidTr="0040463D">
        <w:tc>
          <w:tcPr>
            <w:tcW w:w="605" w:type="dxa"/>
          </w:tcPr>
          <w:p w14:paraId="32CDA820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11</w:t>
            </w:r>
          </w:p>
        </w:tc>
        <w:tc>
          <w:tcPr>
            <w:tcW w:w="2138" w:type="dxa"/>
          </w:tcPr>
          <w:p w14:paraId="16B7912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Human Somatostatin R2/SSTR2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AlexaFluor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647-conjugated antibody, Novus Biologicals IC4224R</w:t>
            </w:r>
          </w:p>
        </w:tc>
        <w:tc>
          <w:tcPr>
            <w:tcW w:w="1446" w:type="dxa"/>
          </w:tcPr>
          <w:p w14:paraId="1B47F0C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g</w:t>
            </w:r>
          </w:p>
        </w:tc>
        <w:tc>
          <w:tcPr>
            <w:tcW w:w="1436" w:type="dxa"/>
          </w:tcPr>
          <w:p w14:paraId="31ED3FA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75AF2A4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BF5CC5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41A489B3" w14:textId="77777777" w:rsidTr="0040463D">
        <w:tc>
          <w:tcPr>
            <w:tcW w:w="605" w:type="dxa"/>
          </w:tcPr>
          <w:p w14:paraId="56E5CE5A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lastRenderedPageBreak/>
              <w:t>12</w:t>
            </w:r>
          </w:p>
        </w:tc>
        <w:tc>
          <w:tcPr>
            <w:tcW w:w="2138" w:type="dxa"/>
          </w:tcPr>
          <w:p w14:paraId="492A3620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VEGFR2 Polyclonal antibody,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FITC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Conjugated, IgG, Rabbit,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Bioss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Antibodies bs-10412R-FITC</w:t>
            </w:r>
          </w:p>
        </w:tc>
        <w:tc>
          <w:tcPr>
            <w:tcW w:w="1446" w:type="dxa"/>
          </w:tcPr>
          <w:p w14:paraId="736B44E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l</w:t>
            </w:r>
          </w:p>
        </w:tc>
        <w:tc>
          <w:tcPr>
            <w:tcW w:w="1436" w:type="dxa"/>
          </w:tcPr>
          <w:p w14:paraId="753E9B7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7DDE3C4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1BC58B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2E3E20DA" w14:textId="77777777" w:rsidTr="0040463D">
        <w:tc>
          <w:tcPr>
            <w:tcW w:w="605" w:type="dxa"/>
          </w:tcPr>
          <w:p w14:paraId="60435F5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13</w:t>
            </w:r>
          </w:p>
        </w:tc>
        <w:tc>
          <w:tcPr>
            <w:tcW w:w="2138" w:type="dxa"/>
          </w:tcPr>
          <w:p w14:paraId="13AE2344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Anti-STAT6 antibody [YE361], Abcam ab32520</w:t>
            </w:r>
          </w:p>
        </w:tc>
        <w:tc>
          <w:tcPr>
            <w:tcW w:w="1446" w:type="dxa"/>
          </w:tcPr>
          <w:p w14:paraId="1A8BAF3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l</w:t>
            </w:r>
          </w:p>
        </w:tc>
        <w:tc>
          <w:tcPr>
            <w:tcW w:w="1436" w:type="dxa"/>
          </w:tcPr>
          <w:p w14:paraId="7BCC82D9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6FC4CAC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BA4D9A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53B0C7C9" w14:textId="77777777" w:rsidTr="0040463D">
        <w:tc>
          <w:tcPr>
            <w:tcW w:w="605" w:type="dxa"/>
          </w:tcPr>
          <w:p w14:paraId="207F0E8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14</w:t>
            </w:r>
          </w:p>
        </w:tc>
        <w:tc>
          <w:tcPr>
            <w:tcW w:w="2138" w:type="dxa"/>
          </w:tcPr>
          <w:p w14:paraId="455E42B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Synaptophysin antibody (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FITC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), IgG, Rabbit, Polyclonal,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Biorbyt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orb16373-100</w:t>
            </w:r>
          </w:p>
        </w:tc>
        <w:tc>
          <w:tcPr>
            <w:tcW w:w="1446" w:type="dxa"/>
          </w:tcPr>
          <w:p w14:paraId="4C332EB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g</w:t>
            </w:r>
          </w:p>
        </w:tc>
        <w:tc>
          <w:tcPr>
            <w:tcW w:w="1436" w:type="dxa"/>
          </w:tcPr>
          <w:p w14:paraId="6294FFF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092BC75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F8B726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439C14E8" w14:textId="77777777" w:rsidTr="0040463D">
        <w:tc>
          <w:tcPr>
            <w:tcW w:w="605" w:type="dxa"/>
          </w:tcPr>
          <w:p w14:paraId="3FED594A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15</w:t>
            </w:r>
          </w:p>
        </w:tc>
        <w:tc>
          <w:tcPr>
            <w:tcW w:w="2138" w:type="dxa"/>
          </w:tcPr>
          <w:p w14:paraId="0F873B9C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FITC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Mouse Anti-Human MUC1 (CD227) Clone HMPV (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RUO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), BD559774</w:t>
            </w:r>
          </w:p>
        </w:tc>
        <w:tc>
          <w:tcPr>
            <w:tcW w:w="1446" w:type="dxa"/>
          </w:tcPr>
          <w:p w14:paraId="52068D5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100tests</w:t>
            </w:r>
          </w:p>
        </w:tc>
        <w:tc>
          <w:tcPr>
            <w:tcW w:w="1436" w:type="dxa"/>
          </w:tcPr>
          <w:p w14:paraId="606908E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3886D4D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7A016E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18166CFE" w14:textId="77777777" w:rsidTr="0040463D">
        <w:tc>
          <w:tcPr>
            <w:tcW w:w="605" w:type="dxa"/>
          </w:tcPr>
          <w:p w14:paraId="55DAD27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16</w:t>
            </w:r>
          </w:p>
        </w:tc>
        <w:tc>
          <w:tcPr>
            <w:tcW w:w="2138" w:type="dxa"/>
          </w:tcPr>
          <w:p w14:paraId="46C8CBF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Recombinant Anti-Caspase-3 antibody [EPR18297], Abcam ab184787</w:t>
            </w:r>
          </w:p>
        </w:tc>
        <w:tc>
          <w:tcPr>
            <w:tcW w:w="1446" w:type="dxa"/>
          </w:tcPr>
          <w:p w14:paraId="2045871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100μ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l</w:t>
            </w:r>
          </w:p>
        </w:tc>
        <w:tc>
          <w:tcPr>
            <w:tcW w:w="1436" w:type="dxa"/>
          </w:tcPr>
          <w:p w14:paraId="265B63D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1B118EE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BA3704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677E4065" w14:textId="77777777" w:rsidTr="0040463D">
        <w:tc>
          <w:tcPr>
            <w:tcW w:w="605" w:type="dxa"/>
          </w:tcPr>
          <w:p w14:paraId="2F601E0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17</w:t>
            </w:r>
          </w:p>
        </w:tc>
        <w:tc>
          <w:tcPr>
            <w:tcW w:w="2138" w:type="dxa"/>
          </w:tcPr>
          <w:p w14:paraId="156C862D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Γάντι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 xml:space="preserve">α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νιτριλίου</w:t>
            </w:r>
            <w:proofErr w:type="spellEnd"/>
          </w:p>
        </w:tc>
        <w:tc>
          <w:tcPr>
            <w:tcW w:w="1446" w:type="dxa"/>
          </w:tcPr>
          <w:p w14:paraId="7F64367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Πακ/100</w:t>
            </w:r>
          </w:p>
        </w:tc>
        <w:tc>
          <w:tcPr>
            <w:tcW w:w="1436" w:type="dxa"/>
          </w:tcPr>
          <w:p w14:paraId="4289CC4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18</w:t>
            </w:r>
          </w:p>
        </w:tc>
        <w:tc>
          <w:tcPr>
            <w:tcW w:w="1860" w:type="dxa"/>
          </w:tcPr>
          <w:p w14:paraId="3B6E3B8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0EEE4FF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931A7" w:rsidRPr="004941D3" w14:paraId="3897FED0" w14:textId="77777777" w:rsidTr="0040463D">
        <w:tc>
          <w:tcPr>
            <w:tcW w:w="605" w:type="dxa"/>
          </w:tcPr>
          <w:p w14:paraId="71794D1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18</w:t>
            </w:r>
          </w:p>
        </w:tc>
        <w:tc>
          <w:tcPr>
            <w:tcW w:w="2138" w:type="dxa"/>
          </w:tcPr>
          <w:p w14:paraId="558F427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Μάσκες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 xml:space="preserve"> π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ροστ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ατευτικές</w:t>
            </w:r>
          </w:p>
        </w:tc>
        <w:tc>
          <w:tcPr>
            <w:tcW w:w="1446" w:type="dxa"/>
          </w:tcPr>
          <w:p w14:paraId="73F6E59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Πακ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/50</w:t>
            </w:r>
          </w:p>
        </w:tc>
        <w:tc>
          <w:tcPr>
            <w:tcW w:w="1436" w:type="dxa"/>
          </w:tcPr>
          <w:p w14:paraId="61D1C6F0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10</w:t>
            </w:r>
          </w:p>
        </w:tc>
        <w:tc>
          <w:tcPr>
            <w:tcW w:w="1860" w:type="dxa"/>
          </w:tcPr>
          <w:p w14:paraId="47C9C85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2316B12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931A7" w:rsidRPr="004941D3" w14:paraId="6D10CE1E" w14:textId="77777777" w:rsidTr="0040463D">
        <w:tc>
          <w:tcPr>
            <w:tcW w:w="605" w:type="dxa"/>
          </w:tcPr>
          <w:p w14:paraId="3A1747E1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19</w:t>
            </w:r>
          </w:p>
        </w:tc>
        <w:tc>
          <w:tcPr>
            <w:tcW w:w="2138" w:type="dxa"/>
          </w:tcPr>
          <w:p w14:paraId="2A2D662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Gibco™ Fetal Bovine Serum, qualified,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ThermoFisher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Scientific 10270106</w:t>
            </w:r>
          </w:p>
        </w:tc>
        <w:tc>
          <w:tcPr>
            <w:tcW w:w="1446" w:type="dxa"/>
          </w:tcPr>
          <w:p w14:paraId="2AB55AE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500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ml</w:t>
            </w:r>
          </w:p>
        </w:tc>
        <w:tc>
          <w:tcPr>
            <w:tcW w:w="1436" w:type="dxa"/>
          </w:tcPr>
          <w:p w14:paraId="0A6C731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4</w:t>
            </w:r>
          </w:p>
        </w:tc>
        <w:tc>
          <w:tcPr>
            <w:tcW w:w="1860" w:type="dxa"/>
          </w:tcPr>
          <w:p w14:paraId="7D87C47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5C881EC2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44171F2B" w14:textId="77777777" w:rsidTr="0040463D">
        <w:tc>
          <w:tcPr>
            <w:tcW w:w="605" w:type="dxa"/>
          </w:tcPr>
          <w:p w14:paraId="38C0465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20</w:t>
            </w:r>
          </w:p>
        </w:tc>
        <w:tc>
          <w:tcPr>
            <w:tcW w:w="2138" w:type="dxa"/>
          </w:tcPr>
          <w:p w14:paraId="435751BF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Γάντι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 xml:space="preserve">α 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latex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χωρίς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 xml:space="preserve"> π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ούδρ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α</w:t>
            </w:r>
          </w:p>
        </w:tc>
        <w:tc>
          <w:tcPr>
            <w:tcW w:w="1446" w:type="dxa"/>
          </w:tcPr>
          <w:p w14:paraId="07E7D39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Πακ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/100</w:t>
            </w:r>
          </w:p>
        </w:tc>
        <w:tc>
          <w:tcPr>
            <w:tcW w:w="1436" w:type="dxa"/>
          </w:tcPr>
          <w:p w14:paraId="63AC50F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5</w:t>
            </w:r>
          </w:p>
        </w:tc>
        <w:tc>
          <w:tcPr>
            <w:tcW w:w="1860" w:type="dxa"/>
          </w:tcPr>
          <w:p w14:paraId="64AA23A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6E26083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eastAsia="el-GR"/>
              </w:rPr>
            </w:pPr>
          </w:p>
        </w:tc>
      </w:tr>
      <w:tr w:rsidR="009931A7" w:rsidRPr="004941D3" w14:paraId="31F9403F" w14:textId="77777777" w:rsidTr="0040463D">
        <w:tc>
          <w:tcPr>
            <w:tcW w:w="605" w:type="dxa"/>
          </w:tcPr>
          <w:p w14:paraId="46139D25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21</w:t>
            </w:r>
          </w:p>
        </w:tc>
        <w:tc>
          <w:tcPr>
            <w:tcW w:w="2138" w:type="dxa"/>
          </w:tcPr>
          <w:p w14:paraId="79807D30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Ethanol 70% denatured</w:t>
            </w:r>
          </w:p>
        </w:tc>
        <w:tc>
          <w:tcPr>
            <w:tcW w:w="1446" w:type="dxa"/>
          </w:tcPr>
          <w:p w14:paraId="514F981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5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lt</w:t>
            </w:r>
            <w:proofErr w:type="spellEnd"/>
          </w:p>
        </w:tc>
        <w:tc>
          <w:tcPr>
            <w:tcW w:w="1436" w:type="dxa"/>
          </w:tcPr>
          <w:p w14:paraId="758A9BB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5</w:t>
            </w:r>
          </w:p>
        </w:tc>
        <w:tc>
          <w:tcPr>
            <w:tcW w:w="1860" w:type="dxa"/>
          </w:tcPr>
          <w:p w14:paraId="6184DB3A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40DB23CD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5E9A2545" w14:textId="77777777" w:rsidTr="0040463D">
        <w:tc>
          <w:tcPr>
            <w:tcW w:w="605" w:type="dxa"/>
          </w:tcPr>
          <w:p w14:paraId="42228362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22</w:t>
            </w:r>
          </w:p>
        </w:tc>
        <w:tc>
          <w:tcPr>
            <w:tcW w:w="2138" w:type="dxa"/>
          </w:tcPr>
          <w:p w14:paraId="41171FE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Microbial DNA kit, Qiagen 21000-100</w:t>
            </w:r>
          </w:p>
        </w:tc>
        <w:tc>
          <w:tcPr>
            <w:tcW w:w="1446" w:type="dxa"/>
          </w:tcPr>
          <w:p w14:paraId="2F3041A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Kit</w:t>
            </w:r>
          </w:p>
        </w:tc>
        <w:tc>
          <w:tcPr>
            <w:tcW w:w="1436" w:type="dxa"/>
          </w:tcPr>
          <w:p w14:paraId="69528D5C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1F05F464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427D5E5E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7D5ADA8B" w14:textId="77777777" w:rsidTr="0040463D">
        <w:tc>
          <w:tcPr>
            <w:tcW w:w="605" w:type="dxa"/>
          </w:tcPr>
          <w:p w14:paraId="5A94C233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23</w:t>
            </w:r>
          </w:p>
        </w:tc>
        <w:tc>
          <w:tcPr>
            <w:tcW w:w="2138" w:type="dxa"/>
          </w:tcPr>
          <w:p w14:paraId="17EAFB37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Goat Anti-Mouse IgG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H&amp;L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(Alexa Fluor® 405), Abcam ab175660</w:t>
            </w:r>
          </w:p>
        </w:tc>
        <w:tc>
          <w:tcPr>
            <w:tcW w:w="1446" w:type="dxa"/>
          </w:tcPr>
          <w:p w14:paraId="2CB43AE8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500</w:t>
            </w: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g</w:t>
            </w:r>
          </w:p>
        </w:tc>
        <w:tc>
          <w:tcPr>
            <w:tcW w:w="1436" w:type="dxa"/>
          </w:tcPr>
          <w:p w14:paraId="1944AC8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7A9B6D2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37B6DD7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19D3F142" w14:textId="77777777" w:rsidTr="0040463D">
        <w:tc>
          <w:tcPr>
            <w:tcW w:w="605" w:type="dxa"/>
          </w:tcPr>
          <w:p w14:paraId="217F0F2B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24</w:t>
            </w:r>
          </w:p>
        </w:tc>
        <w:tc>
          <w:tcPr>
            <w:tcW w:w="2138" w:type="dxa"/>
          </w:tcPr>
          <w:p w14:paraId="2275A416" w14:textId="77777777" w:rsidR="009931A7" w:rsidRPr="004941D3" w:rsidRDefault="009931A7" w:rsidP="009931A7">
            <w:pPr>
              <w:spacing w:after="0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Anti-Puromycin Antibody, clone 12D10,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EMD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Millipore </w:t>
            </w:r>
            <w:proofErr w:type="spellStart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MABE</w:t>
            </w:r>
            <w:proofErr w:type="spellEnd"/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 xml:space="preserve"> 343</w:t>
            </w:r>
          </w:p>
        </w:tc>
        <w:tc>
          <w:tcPr>
            <w:tcW w:w="1446" w:type="dxa"/>
          </w:tcPr>
          <w:p w14:paraId="1624B411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100μ</w:t>
            </w: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l</w:t>
            </w:r>
          </w:p>
        </w:tc>
        <w:tc>
          <w:tcPr>
            <w:tcW w:w="1436" w:type="dxa"/>
          </w:tcPr>
          <w:p w14:paraId="191C9C0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n-US" w:eastAsia="el-GR"/>
              </w:rPr>
              <w:t>1</w:t>
            </w:r>
          </w:p>
        </w:tc>
        <w:tc>
          <w:tcPr>
            <w:tcW w:w="1860" w:type="dxa"/>
          </w:tcPr>
          <w:p w14:paraId="7999DC87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sz w:val="24"/>
                <w:lang w:eastAsia="el-GR"/>
              </w:rPr>
              <w:t>ΝΑΙ</w:t>
            </w:r>
            <w:proofErr w:type="spellEnd"/>
          </w:p>
        </w:tc>
        <w:tc>
          <w:tcPr>
            <w:tcW w:w="1436" w:type="dxa"/>
          </w:tcPr>
          <w:p w14:paraId="1EAE2526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sz w:val="24"/>
                <w:lang w:val="en-US" w:eastAsia="el-GR"/>
              </w:rPr>
            </w:pPr>
          </w:p>
        </w:tc>
      </w:tr>
      <w:tr w:rsidR="009931A7" w:rsidRPr="004941D3" w14:paraId="70AEF42F" w14:textId="77777777" w:rsidTr="0040463D">
        <w:tc>
          <w:tcPr>
            <w:tcW w:w="5625" w:type="dxa"/>
            <w:gridSpan w:val="4"/>
          </w:tcPr>
          <w:p w14:paraId="72DB2B45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val="en-US" w:eastAsia="el-GR"/>
              </w:rPr>
            </w:pP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>ΣΥΝΟΛΟ</w:t>
            </w:r>
            <w:proofErr w:type="spellEnd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 xml:space="preserve"> </w:t>
            </w: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>ΜΕ</w:t>
            </w:r>
            <w:proofErr w:type="spellEnd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 xml:space="preserve"> </w:t>
            </w:r>
            <w:proofErr w:type="spellStart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>ΦΠΑ</w:t>
            </w:r>
            <w:proofErr w:type="spellEnd"/>
            <w:r w:rsidRPr="004941D3">
              <w:rPr>
                <w:rFonts w:asciiTheme="minorHAnsi" w:hAnsiTheme="minorHAnsi" w:cstheme="minorHAnsi"/>
                <w:b/>
                <w:sz w:val="24"/>
                <w:lang w:eastAsia="el-GR"/>
              </w:rPr>
              <w:t xml:space="preserve"> 6%:</w:t>
            </w:r>
            <w:r w:rsidRPr="004941D3">
              <w:rPr>
                <w:rFonts w:asciiTheme="minorHAnsi" w:hAnsiTheme="minorHAnsi" w:cstheme="minorHAnsi"/>
                <w:b/>
                <w:sz w:val="24"/>
                <w:lang w:val="en-US" w:eastAsia="el-GR"/>
              </w:rPr>
              <w:t xml:space="preserve"> 9.825,80</w:t>
            </w:r>
          </w:p>
        </w:tc>
        <w:tc>
          <w:tcPr>
            <w:tcW w:w="1860" w:type="dxa"/>
          </w:tcPr>
          <w:p w14:paraId="5D17DC0B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  <w:tc>
          <w:tcPr>
            <w:tcW w:w="1436" w:type="dxa"/>
          </w:tcPr>
          <w:p w14:paraId="77617413" w14:textId="77777777" w:rsidR="009931A7" w:rsidRPr="004941D3" w:rsidRDefault="009931A7" w:rsidP="009931A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lang w:eastAsia="el-GR"/>
              </w:rPr>
            </w:pPr>
          </w:p>
        </w:tc>
      </w:tr>
    </w:tbl>
    <w:p w14:paraId="02DAB5E0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n-US" w:eastAsia="el-GR"/>
        </w:rPr>
      </w:pPr>
    </w:p>
    <w:p w14:paraId="1B7FFD29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181FDCE0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196932BA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73CBC9A2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6C03314D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51875514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4FD7AEB7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20568324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31F1BBB2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21BA574F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04B43BA8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11615A3A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5ECF0D67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48421A4F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2AF82623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0CDBD39A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685167FA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160EC208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4F366913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7569D245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77B48F22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64E4051C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1AA4E375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42B6C2A4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7855DDD3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112BD61A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59C14D07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67B4FE7A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25936E9B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2406F372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39B62CAA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1CDC3DD7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483D30E7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6E89F8EA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3E1F1189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48F0773B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4C1AF0B1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4090A379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07DC2563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239304EF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5A31009E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24F1854B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60934431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el-GR"/>
        </w:rPr>
      </w:pPr>
    </w:p>
    <w:p w14:paraId="61D4D2EA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zh-CN"/>
        </w:rPr>
      </w:pPr>
    </w:p>
    <w:p w14:paraId="365FEFE6" w14:textId="77777777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zh-CN"/>
        </w:rPr>
      </w:pPr>
    </w:p>
    <w:p w14:paraId="0CAC039D" w14:textId="3CAC3AFE" w:rsidR="009931A7" w:rsidRPr="004941D3" w:rsidRDefault="009931A7" w:rsidP="009931A7">
      <w:pPr>
        <w:spacing w:after="0"/>
        <w:rPr>
          <w:rFonts w:asciiTheme="minorHAnsi" w:hAnsiTheme="minorHAnsi" w:cstheme="minorHAnsi"/>
          <w:sz w:val="24"/>
          <w:lang w:val="el-GR" w:eastAsia="zh-CN"/>
        </w:rPr>
      </w:pPr>
      <w:r w:rsidRPr="004941D3">
        <w:rPr>
          <w:rFonts w:asciiTheme="minorHAnsi" w:hAnsiTheme="minorHAnsi" w:cstheme="minorHAnsi"/>
          <w:sz w:val="24"/>
          <w:lang w:val="el-GR" w:eastAsia="zh-CN"/>
        </w:rPr>
        <w:lastRenderedPageBreak/>
        <w:t>Οπουδήποτε στον παραπάνω πίνακα αναφέρεται οίκος και κωδικός, γίνεται δεκτό  και προϊόν άλλου οίκου, πάντα όμως των ίδιων προδιαγραφών.</w:t>
      </w:r>
    </w:p>
    <w:p w14:paraId="63256799" w14:textId="20F458CD" w:rsidR="000E5D18" w:rsidRPr="004941D3" w:rsidRDefault="000E5D18" w:rsidP="009931A7">
      <w:pPr>
        <w:rPr>
          <w:rFonts w:asciiTheme="minorHAnsi" w:hAnsiTheme="minorHAnsi" w:cstheme="minorHAnsi"/>
          <w:sz w:val="24"/>
          <w:lang w:val="el-GR"/>
        </w:rPr>
      </w:pPr>
    </w:p>
    <w:p w14:paraId="58FF7F12" w14:textId="5CBAC422" w:rsidR="004D79F3" w:rsidRPr="004941D3" w:rsidRDefault="004D79F3" w:rsidP="004D79F3">
      <w:pPr>
        <w:rPr>
          <w:rFonts w:asciiTheme="minorHAnsi" w:hAnsiTheme="minorHAnsi" w:cstheme="minorHAnsi"/>
          <w:sz w:val="24"/>
          <w:lang w:val="el-GR"/>
        </w:rPr>
      </w:pPr>
    </w:p>
    <w:p w14:paraId="57B04E3E" w14:textId="77777777" w:rsidR="004D79F3" w:rsidRPr="004941D3" w:rsidRDefault="004D79F3" w:rsidP="004D79F3">
      <w:pPr>
        <w:pStyle w:val="normalwithoutspacing"/>
        <w:spacing w:before="57" w:after="57"/>
        <w:rPr>
          <w:rFonts w:asciiTheme="minorHAnsi" w:hAnsiTheme="minorHAnsi" w:cstheme="minorHAnsi"/>
          <w:b/>
          <w:color w:val="002060"/>
          <w:sz w:val="24"/>
        </w:rPr>
      </w:pPr>
    </w:p>
    <w:p w14:paraId="21B68262" w14:textId="77777777" w:rsidR="004D79F3" w:rsidRPr="004941D3" w:rsidRDefault="004D79F3" w:rsidP="004D79F3">
      <w:pPr>
        <w:pStyle w:val="normalwithoutspacing"/>
        <w:spacing w:before="57" w:after="57"/>
        <w:rPr>
          <w:rFonts w:asciiTheme="minorHAnsi" w:hAnsiTheme="minorHAnsi" w:cstheme="minorHAnsi"/>
          <w:sz w:val="24"/>
        </w:rPr>
      </w:pPr>
      <w:r w:rsidRPr="004941D3">
        <w:rPr>
          <w:rFonts w:asciiTheme="minorHAnsi" w:hAnsiTheme="minorHAnsi" w:cstheme="minorHAnsi"/>
          <w:b/>
          <w:color w:val="002060"/>
          <w:sz w:val="24"/>
        </w:rPr>
        <w:t>ΜΕΡΟΣ Β- ΠΕΡΙΓΡΑΦΗ ΟΙΚΟΝΟΜΙΚΟΥ ΑΝΤΙΚΕΙΜΕΝΟΥ ΤΗΣ ΣΥΜΒΑΣΗΣ</w:t>
      </w:r>
    </w:p>
    <w:p w14:paraId="71B4BC9F" w14:textId="77777777" w:rsidR="004D79F3" w:rsidRPr="004941D3" w:rsidRDefault="004D79F3" w:rsidP="004D79F3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sz w:val="24"/>
          <w:lang w:val="el-GR"/>
        </w:rPr>
      </w:pPr>
      <w:r w:rsidRPr="004941D3">
        <w:rPr>
          <w:rFonts w:asciiTheme="minorHAnsi" w:eastAsia="SimSun" w:hAnsiTheme="minorHAnsi" w:cstheme="minorHAnsi"/>
          <w:sz w:val="24"/>
          <w:lang w:val="el-GR"/>
        </w:rPr>
        <w:t>Η  δαπάνη για την εν λόγω σύμβαση περιλαμβάνεται στο έργο με τίτλο:«</w:t>
      </w:r>
      <w:proofErr w:type="spellStart"/>
      <w:r w:rsidRPr="004941D3">
        <w:rPr>
          <w:rFonts w:asciiTheme="minorHAnsi" w:eastAsia="SimSun" w:hAnsiTheme="minorHAnsi" w:cstheme="minorHAnsi"/>
          <w:sz w:val="24"/>
          <w:lang w:val="el-GR"/>
        </w:rPr>
        <w:t>ΔΙΕΓΧΕΙΡΗΤΙΚΗ</w:t>
      </w:r>
      <w:proofErr w:type="spellEnd"/>
      <w:r w:rsidRPr="004941D3">
        <w:rPr>
          <w:rFonts w:asciiTheme="minorHAnsi" w:eastAsia="SimSun" w:hAnsiTheme="minorHAnsi" w:cstheme="minorHAnsi"/>
          <w:sz w:val="24"/>
          <w:lang w:val="el-GR"/>
        </w:rPr>
        <w:t xml:space="preserve"> </w:t>
      </w:r>
      <w:proofErr w:type="spellStart"/>
      <w:r w:rsidRPr="004941D3">
        <w:rPr>
          <w:rFonts w:asciiTheme="minorHAnsi" w:eastAsia="SimSun" w:hAnsiTheme="minorHAnsi" w:cstheme="minorHAnsi"/>
          <w:sz w:val="24"/>
          <w:lang w:val="el-GR"/>
        </w:rPr>
        <w:t>ΚΥΤΤΑΡΟΜΕΤΡΙΑ</w:t>
      </w:r>
      <w:proofErr w:type="spellEnd"/>
      <w:r w:rsidRPr="004941D3">
        <w:rPr>
          <w:rFonts w:asciiTheme="minorHAnsi" w:eastAsia="SimSun" w:hAnsiTheme="minorHAnsi" w:cstheme="minorHAnsi"/>
          <w:sz w:val="24"/>
          <w:lang w:val="el-GR"/>
        </w:rPr>
        <w:t xml:space="preserve"> ΡΟΗΣ ΣΕ ΟΓΚΟΥΣ ΕΓΚΕΦΑΛΟΥ: ΕΞΑΤΟΜΙΚΕΥΜΕΝΗ ΧΕΙΡΟΥΡΓΙΚΗ ΕΠΕΜΒΑΣΗ» με κωδικό Τ2ΕΔΚ-00971 και κωδικό </w:t>
      </w:r>
      <w:proofErr w:type="spellStart"/>
      <w:r w:rsidRPr="004941D3">
        <w:rPr>
          <w:rFonts w:asciiTheme="minorHAnsi" w:eastAsia="SimSun" w:hAnsiTheme="minorHAnsi" w:cstheme="minorHAnsi"/>
          <w:sz w:val="24"/>
          <w:lang w:val="el-GR"/>
        </w:rPr>
        <w:t>MIS</w:t>
      </w:r>
      <w:proofErr w:type="spellEnd"/>
      <w:r w:rsidRPr="004941D3">
        <w:rPr>
          <w:rFonts w:asciiTheme="minorHAnsi" w:eastAsia="SimSun" w:hAnsiTheme="minorHAnsi" w:cstheme="minorHAnsi"/>
          <w:sz w:val="24"/>
          <w:lang w:val="el-GR"/>
        </w:rPr>
        <w:t xml:space="preserve"> «5070923» το οποίο συγχρηματοδοτείται από την Ελλάδα και την Ευρωπαϊκή Ένωση (Ευρωπαϊκό Ταμείο Περιφερειακής Ανάπτυξης – </w:t>
      </w:r>
      <w:proofErr w:type="spellStart"/>
      <w:r w:rsidRPr="004941D3">
        <w:rPr>
          <w:rFonts w:asciiTheme="minorHAnsi" w:eastAsia="SimSun" w:hAnsiTheme="minorHAnsi" w:cstheme="minorHAnsi"/>
          <w:sz w:val="24"/>
          <w:lang w:val="el-GR"/>
        </w:rPr>
        <w:t>ΕΤΠΑ</w:t>
      </w:r>
      <w:proofErr w:type="spellEnd"/>
      <w:r w:rsidRPr="004941D3">
        <w:rPr>
          <w:rFonts w:asciiTheme="minorHAnsi" w:eastAsia="SimSun" w:hAnsiTheme="minorHAnsi" w:cstheme="minorHAnsi"/>
          <w:sz w:val="24"/>
          <w:lang w:val="el-GR"/>
        </w:rPr>
        <w:t xml:space="preserve">), στο πλαίσιο του </w:t>
      </w:r>
      <w:proofErr w:type="spellStart"/>
      <w:r w:rsidRPr="004941D3">
        <w:rPr>
          <w:rFonts w:asciiTheme="minorHAnsi" w:eastAsia="SimSun" w:hAnsiTheme="minorHAnsi" w:cstheme="minorHAnsi"/>
          <w:sz w:val="24"/>
          <w:lang w:val="el-GR"/>
        </w:rPr>
        <w:t>Ε.Π</w:t>
      </w:r>
      <w:proofErr w:type="spellEnd"/>
      <w:r w:rsidRPr="004941D3">
        <w:rPr>
          <w:rFonts w:asciiTheme="minorHAnsi" w:eastAsia="SimSun" w:hAnsiTheme="minorHAnsi" w:cstheme="minorHAnsi"/>
          <w:sz w:val="24"/>
          <w:lang w:val="el-GR"/>
        </w:rPr>
        <w:t xml:space="preserve"> «Ανταγωνιστικότητα, Επιχειρηματικότητα και Καινοτομία (</w:t>
      </w:r>
      <w:proofErr w:type="spellStart"/>
      <w:r w:rsidRPr="004941D3">
        <w:rPr>
          <w:rFonts w:asciiTheme="minorHAnsi" w:eastAsia="SimSun" w:hAnsiTheme="minorHAnsi" w:cstheme="minorHAnsi"/>
          <w:sz w:val="24"/>
          <w:lang w:val="el-GR"/>
        </w:rPr>
        <w:t>ΕΠΑνΕΚ</w:t>
      </w:r>
      <w:proofErr w:type="spellEnd"/>
      <w:r w:rsidRPr="004941D3">
        <w:rPr>
          <w:rFonts w:asciiTheme="minorHAnsi" w:eastAsia="SimSun" w:hAnsiTheme="minorHAnsi" w:cstheme="minorHAnsi"/>
          <w:sz w:val="24"/>
          <w:lang w:val="el-GR"/>
        </w:rPr>
        <w:t xml:space="preserve">)», </w:t>
      </w:r>
      <w:proofErr w:type="spellStart"/>
      <w:r w:rsidRPr="004941D3">
        <w:rPr>
          <w:rFonts w:asciiTheme="minorHAnsi" w:eastAsia="SimSun" w:hAnsiTheme="minorHAnsi" w:cstheme="minorHAnsi"/>
          <w:sz w:val="24"/>
          <w:lang w:val="el-GR"/>
        </w:rPr>
        <w:t>ΕΣΠΑ</w:t>
      </w:r>
      <w:proofErr w:type="spellEnd"/>
      <w:r w:rsidRPr="004941D3">
        <w:rPr>
          <w:rFonts w:asciiTheme="minorHAnsi" w:eastAsia="SimSun" w:hAnsiTheme="minorHAnsi" w:cstheme="minorHAnsi"/>
          <w:sz w:val="24"/>
          <w:lang w:val="el-GR"/>
        </w:rPr>
        <w:t xml:space="preserve"> 2014 – 2020, Ενιαία Δράση Κρατικών Ενισχύσεων Έρευνας, Τεχνολογικής Ανάπτυξης &amp; Καινοτομίας «ΕΡΕΥΝΩ – ΔΗΜΙΟΥΡΓΩ – ΚΑΙΝΟΤΟΜΩ», Β’ Κύκλος.</w:t>
      </w:r>
    </w:p>
    <w:p w14:paraId="3DB5037E" w14:textId="77777777" w:rsidR="004D79F3" w:rsidRPr="004941D3" w:rsidRDefault="004D79F3" w:rsidP="004D79F3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sz w:val="24"/>
          <w:lang w:val="el-GR"/>
        </w:rPr>
      </w:pPr>
    </w:p>
    <w:p w14:paraId="6453C99F" w14:textId="77777777" w:rsidR="004D79F3" w:rsidRPr="004941D3" w:rsidRDefault="004D79F3" w:rsidP="004D79F3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sz w:val="24"/>
          <w:lang w:val="el-GR"/>
        </w:rPr>
      </w:pPr>
      <w:r w:rsidRPr="004941D3">
        <w:rPr>
          <w:rFonts w:asciiTheme="minorHAnsi" w:eastAsia="SimSun" w:hAnsiTheme="minorHAnsi" w:cstheme="minorHAnsi"/>
          <w:sz w:val="24"/>
          <w:lang w:val="el-GR"/>
        </w:rPr>
        <w:t>Η παρούσα σύμβαση κατατάσσεται στον ακόλουθο κωδικό του Κοινού Λεξιλογίου δημοσίων συμβάσεων (</w:t>
      </w:r>
      <w:proofErr w:type="spellStart"/>
      <w:r w:rsidRPr="004941D3">
        <w:rPr>
          <w:rFonts w:asciiTheme="minorHAnsi" w:eastAsia="SimSun" w:hAnsiTheme="minorHAnsi" w:cstheme="minorHAnsi"/>
          <w:sz w:val="24"/>
          <w:lang w:val="el-GR"/>
        </w:rPr>
        <w:t>CPV</w:t>
      </w:r>
      <w:proofErr w:type="spellEnd"/>
      <w:r w:rsidRPr="004941D3">
        <w:rPr>
          <w:rFonts w:asciiTheme="minorHAnsi" w:eastAsia="SimSun" w:hAnsiTheme="minorHAnsi" w:cstheme="minorHAnsi"/>
          <w:sz w:val="24"/>
          <w:lang w:val="el-GR"/>
        </w:rPr>
        <w:t>): 24960000-1.</w:t>
      </w:r>
    </w:p>
    <w:p w14:paraId="7D6AB239" w14:textId="77777777" w:rsidR="004D79F3" w:rsidRPr="004941D3" w:rsidRDefault="004D79F3" w:rsidP="004D79F3">
      <w:pPr>
        <w:suppressAutoHyphens w:val="0"/>
        <w:autoSpaceDE w:val="0"/>
        <w:spacing w:before="57" w:after="57" w:line="360" w:lineRule="auto"/>
        <w:rPr>
          <w:rFonts w:asciiTheme="minorHAnsi" w:eastAsia="SimSun" w:hAnsiTheme="minorHAnsi" w:cstheme="minorHAnsi"/>
          <w:sz w:val="24"/>
          <w:lang w:val="el-GR"/>
        </w:rPr>
      </w:pPr>
    </w:p>
    <w:p w14:paraId="01443045" w14:textId="77777777" w:rsidR="004D79F3" w:rsidRPr="004941D3" w:rsidRDefault="004D79F3" w:rsidP="004D79F3">
      <w:pPr>
        <w:suppressAutoHyphens w:val="0"/>
        <w:autoSpaceDE w:val="0"/>
        <w:spacing w:before="57" w:after="57" w:line="360" w:lineRule="auto"/>
        <w:rPr>
          <w:rFonts w:asciiTheme="minorHAnsi" w:eastAsia="SimSun" w:hAnsiTheme="minorHAnsi" w:cstheme="minorHAnsi"/>
          <w:sz w:val="24"/>
          <w:lang w:val="el-GR"/>
        </w:rPr>
      </w:pPr>
      <w:r w:rsidRPr="004941D3">
        <w:rPr>
          <w:rFonts w:asciiTheme="minorHAnsi" w:eastAsia="SimSun" w:hAnsiTheme="minorHAnsi" w:cstheme="minorHAnsi"/>
          <w:sz w:val="24"/>
          <w:lang w:val="el-GR"/>
        </w:rPr>
        <w:t xml:space="preserve">Η εκτιμώμενη καθαρή αξία της σύμβασης ανέρχεται στο ποσό των  17.474,62€  (μη συμπεριλαμβανομένου ΦΠΑ)  ήτοι συνολικής αξίας 20.000,00€. </w:t>
      </w:r>
    </w:p>
    <w:p w14:paraId="2FFC6869" w14:textId="77777777" w:rsidR="004D79F3" w:rsidRPr="004941D3" w:rsidRDefault="004D79F3" w:rsidP="004D79F3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sz w:val="24"/>
          <w:lang w:val="el-GR"/>
        </w:rPr>
      </w:pPr>
    </w:p>
    <w:p w14:paraId="013E5778" w14:textId="77777777" w:rsidR="004D79F3" w:rsidRPr="004941D3" w:rsidRDefault="004D79F3" w:rsidP="004D79F3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sz w:val="24"/>
          <w:lang w:val="el-G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196"/>
        <w:gridCol w:w="1470"/>
        <w:gridCol w:w="1585"/>
        <w:gridCol w:w="1695"/>
        <w:gridCol w:w="1310"/>
      </w:tblGrid>
      <w:tr w:rsidR="004D79F3" w:rsidRPr="004941D3" w14:paraId="511D3D9E" w14:textId="77777777" w:rsidTr="000A12D1">
        <w:trPr>
          <w:jc w:val="center"/>
        </w:trPr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14:paraId="4FAE54F9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l-GR"/>
              </w:rPr>
            </w:pPr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l-GR"/>
              </w:rPr>
              <w:t>Ομάδα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EA365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4"/>
                <w:bdr w:val="nil"/>
                <w:lang w:val="el-GR"/>
              </w:rPr>
            </w:pPr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l-GR"/>
              </w:rPr>
              <w:t>Τίτλος Ομάδας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CF3999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4"/>
                <w:bdr w:val="nil"/>
                <w:lang w:val="en-US"/>
              </w:rPr>
            </w:pPr>
            <w:proofErr w:type="spellStart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n-US"/>
              </w:rPr>
              <w:t>CPV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E18F9B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4"/>
                <w:bdr w:val="nil"/>
                <w:lang w:val="el-GR"/>
              </w:rPr>
            </w:pPr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l-GR"/>
              </w:rPr>
              <w:t xml:space="preserve">Συνολικό Κόστος (χωρίς </w:t>
            </w:r>
            <w:proofErr w:type="spellStart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l-GR"/>
              </w:rPr>
              <w:t>Φ.ΠΑ</w:t>
            </w:r>
            <w:proofErr w:type="spellEnd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l-GR"/>
              </w:rPr>
              <w:t>.)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EEBCD" w14:textId="77777777" w:rsidR="004D79F3" w:rsidRPr="004941D3" w:rsidRDefault="004D79F3" w:rsidP="000A12D1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n-US"/>
              </w:rPr>
            </w:pPr>
            <w:proofErr w:type="spellStart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</w:rPr>
              <w:t>Συντελεστής</w:t>
            </w:r>
            <w:proofErr w:type="spellEnd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</w:rPr>
              <w:t xml:space="preserve"> </w:t>
            </w:r>
            <w:proofErr w:type="spellStart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n-US"/>
              </w:rPr>
              <w:t>Φ.Π.Α</w:t>
            </w:r>
            <w:proofErr w:type="spellEnd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8DDAE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4"/>
                <w:bdr w:val="nil"/>
                <w:lang w:val="en-US"/>
              </w:rPr>
            </w:pPr>
            <w:proofErr w:type="spellStart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n-US"/>
              </w:rPr>
              <w:t>Συνολικό</w:t>
            </w:r>
            <w:proofErr w:type="spellEnd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n-US"/>
              </w:rPr>
              <w:t xml:space="preserve"> </w:t>
            </w:r>
            <w:proofErr w:type="spellStart"/>
            <w:r w:rsidRPr="004941D3">
              <w:rPr>
                <w:rFonts w:asciiTheme="minorHAnsi" w:eastAsia="Arial Unicode MS" w:hAnsiTheme="minorHAnsi" w:cstheme="minorHAnsi"/>
                <w:b/>
                <w:bCs/>
                <w:sz w:val="24"/>
                <w:bdr w:val="nil"/>
                <w:lang w:val="en-US"/>
              </w:rPr>
              <w:t>Κόστος</w:t>
            </w:r>
            <w:proofErr w:type="spellEnd"/>
          </w:p>
        </w:tc>
      </w:tr>
      <w:tr w:rsidR="004D79F3" w:rsidRPr="004941D3" w14:paraId="0BF29557" w14:textId="77777777" w:rsidTr="000A12D1">
        <w:trPr>
          <w:jc w:val="center"/>
        </w:trPr>
        <w:tc>
          <w:tcPr>
            <w:tcW w:w="1598" w:type="dxa"/>
            <w:vAlign w:val="center"/>
          </w:tcPr>
          <w:p w14:paraId="69D1B555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l-GR"/>
              </w:rPr>
            </w:pPr>
            <w:r w:rsidRPr="004941D3">
              <w:rPr>
                <w:rFonts w:asciiTheme="minorHAnsi" w:eastAsia="Arial Unicode MS" w:hAnsiTheme="minorHAnsi" w:cstheme="minorHAnsi"/>
                <w:sz w:val="24"/>
                <w:bdr w:val="nil"/>
                <w:lang w:val="el-GR"/>
              </w:rPr>
              <w:t>1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2D265D0A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l-GR"/>
              </w:rPr>
            </w:pPr>
          </w:p>
          <w:p w14:paraId="33CC1656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l-GR"/>
              </w:rPr>
            </w:pPr>
            <w:r w:rsidRPr="004941D3">
              <w:rPr>
                <w:rFonts w:asciiTheme="minorHAnsi" w:eastAsia="Arial Unicode MS" w:hAnsiTheme="minorHAnsi" w:cstheme="minorHAnsi"/>
                <w:sz w:val="24"/>
                <w:bdr w:val="nil"/>
                <w:lang w:val="el-GR"/>
              </w:rPr>
              <w:t>ΟΜΑΔΑ 1:</w:t>
            </w:r>
            <w:r w:rsidRPr="004941D3">
              <w:rPr>
                <w:rFonts w:asciiTheme="minorHAnsi" w:hAnsiTheme="minorHAnsi" w:cstheme="minorHAnsi"/>
                <w:sz w:val="24"/>
                <w:lang w:val="el-GR"/>
              </w:rPr>
              <w:t xml:space="preserve"> </w:t>
            </w:r>
            <w:r w:rsidRPr="004941D3">
              <w:rPr>
                <w:rFonts w:asciiTheme="minorHAnsi" w:eastAsia="Arial Unicode MS" w:hAnsiTheme="minorHAnsi" w:cstheme="minorHAnsi"/>
                <w:sz w:val="24"/>
                <w:bdr w:val="nil"/>
                <w:lang w:val="el-GR"/>
              </w:rPr>
              <w:t>Χημικά και Εργαστηριακά Αναλώσιμα</w:t>
            </w:r>
          </w:p>
          <w:p w14:paraId="3781A295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l-GR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346F098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</w:rPr>
            </w:pPr>
            <w:r w:rsidRPr="004941D3">
              <w:rPr>
                <w:rFonts w:asciiTheme="minorHAnsi" w:eastAsia="Arial Unicode MS" w:hAnsiTheme="minorHAnsi" w:cstheme="minorHAnsi"/>
                <w:sz w:val="24"/>
                <w:bdr w:val="nil"/>
              </w:rPr>
              <w:t>24960000-1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5388AF1D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</w:rPr>
            </w:pPr>
            <w:r w:rsidRPr="004941D3">
              <w:rPr>
                <w:rFonts w:asciiTheme="minorHAnsi" w:eastAsia="Arial Unicode MS" w:hAnsiTheme="minorHAnsi" w:cstheme="minorHAnsi"/>
                <w:sz w:val="24"/>
                <w:bdr w:val="nil"/>
              </w:rPr>
              <w:t>8.205,00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DB2D8B5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</w:rPr>
            </w:pPr>
            <w:r w:rsidRPr="004941D3">
              <w:rPr>
                <w:rFonts w:asciiTheme="minorHAnsi" w:eastAsia="Arial Unicode MS" w:hAnsiTheme="minorHAnsi" w:cstheme="minorHAnsi"/>
                <w:sz w:val="24"/>
                <w:bdr w:val="nil"/>
              </w:rPr>
              <w:t>24%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1307B30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n-US"/>
              </w:rPr>
            </w:pPr>
            <w:r w:rsidRPr="004941D3">
              <w:rPr>
                <w:rFonts w:asciiTheme="minorHAnsi" w:eastAsia="Arial Unicode MS" w:hAnsiTheme="minorHAnsi" w:cstheme="minorHAnsi"/>
                <w:sz w:val="24"/>
                <w:bdr w:val="nil"/>
              </w:rPr>
              <w:t>10.174,2</w:t>
            </w:r>
            <w:r w:rsidRPr="004941D3">
              <w:rPr>
                <w:rFonts w:asciiTheme="minorHAnsi" w:eastAsia="Arial Unicode MS" w:hAnsiTheme="minorHAnsi" w:cstheme="minorHAnsi"/>
                <w:sz w:val="24"/>
                <w:bdr w:val="nil"/>
                <w:lang w:val="en-US"/>
              </w:rPr>
              <w:t>0</w:t>
            </w:r>
          </w:p>
        </w:tc>
      </w:tr>
      <w:tr w:rsidR="004D79F3" w:rsidRPr="004941D3" w14:paraId="3647201E" w14:textId="77777777" w:rsidTr="000A12D1">
        <w:trPr>
          <w:jc w:val="center"/>
        </w:trPr>
        <w:tc>
          <w:tcPr>
            <w:tcW w:w="1598" w:type="dxa"/>
            <w:vAlign w:val="center"/>
          </w:tcPr>
          <w:p w14:paraId="7457E738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l-GR"/>
              </w:rPr>
              <w:t>2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6B4E4D85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hAnsiTheme="minorHAnsi" w:cstheme="minorHAnsi"/>
                <w:sz w:val="24"/>
                <w:lang w:val="el-GR"/>
              </w:rPr>
            </w:pPr>
            <w:r w:rsidRPr="004941D3">
              <w:rPr>
                <w:rFonts w:asciiTheme="minorHAnsi" w:hAnsiTheme="minorHAnsi" w:cstheme="minorHAnsi"/>
                <w:sz w:val="24"/>
                <w:lang w:val="el-GR"/>
              </w:rPr>
              <w:t>ΟΜΑΔΑ 2: Αντισώματα και Εργαστηριακά Αναλώσιμα</w:t>
            </w:r>
          </w:p>
          <w:p w14:paraId="3600E306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l-GR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B1232D2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n-US"/>
              </w:rPr>
            </w:pPr>
            <w:r w:rsidRPr="004941D3">
              <w:rPr>
                <w:rFonts w:asciiTheme="minorHAnsi" w:hAnsiTheme="minorHAnsi" w:cstheme="minorHAnsi"/>
                <w:sz w:val="24"/>
              </w:rPr>
              <w:t>24960000-1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43493BB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n-US"/>
              </w:rPr>
            </w:pPr>
            <w:r w:rsidRPr="004941D3">
              <w:rPr>
                <w:rFonts w:asciiTheme="minorHAnsi" w:hAnsiTheme="minorHAnsi" w:cstheme="minorHAnsi"/>
                <w:sz w:val="24"/>
              </w:rPr>
              <w:t>9.269,62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01446EC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n-US"/>
              </w:rPr>
            </w:pPr>
            <w:r w:rsidRPr="004941D3">
              <w:rPr>
                <w:rFonts w:asciiTheme="minorHAnsi" w:hAnsiTheme="minorHAnsi" w:cstheme="minorHAnsi"/>
                <w:sz w:val="24"/>
              </w:rPr>
              <w:t>6%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F1AB58" w14:textId="77777777" w:rsidR="004D79F3" w:rsidRPr="004941D3" w:rsidRDefault="004D79F3" w:rsidP="000A12D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asciiTheme="minorHAnsi" w:eastAsia="Arial Unicode MS" w:hAnsiTheme="minorHAnsi" w:cstheme="minorHAnsi"/>
                <w:sz w:val="24"/>
                <w:bdr w:val="nil"/>
                <w:lang w:val="en-US"/>
              </w:rPr>
            </w:pPr>
            <w:r w:rsidRPr="004941D3">
              <w:rPr>
                <w:rFonts w:asciiTheme="minorHAnsi" w:hAnsiTheme="minorHAnsi" w:cstheme="minorHAnsi"/>
                <w:sz w:val="24"/>
              </w:rPr>
              <w:t>9.825,80</w:t>
            </w:r>
          </w:p>
        </w:tc>
      </w:tr>
    </w:tbl>
    <w:p w14:paraId="61A7EDDF" w14:textId="77777777" w:rsidR="004D79F3" w:rsidRPr="004941D3" w:rsidRDefault="004D79F3" w:rsidP="004D79F3">
      <w:pPr>
        <w:suppressAutoHyphens w:val="0"/>
        <w:autoSpaceDE w:val="0"/>
        <w:spacing w:before="57" w:after="57"/>
        <w:rPr>
          <w:rFonts w:asciiTheme="minorHAnsi" w:eastAsia="SimSun" w:hAnsiTheme="minorHAnsi" w:cstheme="minorHAnsi"/>
          <w:sz w:val="24"/>
          <w:lang w:val="el-GR"/>
        </w:rPr>
      </w:pPr>
    </w:p>
    <w:p w14:paraId="04032A17" w14:textId="77777777" w:rsidR="004D79F3" w:rsidRPr="004941D3" w:rsidRDefault="004D79F3" w:rsidP="004D79F3">
      <w:pPr>
        <w:rPr>
          <w:rFonts w:asciiTheme="minorHAnsi" w:hAnsiTheme="minorHAnsi" w:cstheme="minorHAnsi"/>
          <w:sz w:val="24"/>
          <w:lang w:val="el-GR"/>
        </w:rPr>
      </w:pPr>
    </w:p>
    <w:sectPr w:rsidR="004D79F3" w:rsidRPr="004941D3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Cambria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6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3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52B1B"/>
    <w:rsid w:val="000E5D18"/>
    <w:rsid w:val="003A2591"/>
    <w:rsid w:val="003D1979"/>
    <w:rsid w:val="004941D3"/>
    <w:rsid w:val="004D3F87"/>
    <w:rsid w:val="004D79F3"/>
    <w:rsid w:val="004E3302"/>
    <w:rsid w:val="005234D7"/>
    <w:rsid w:val="005A2FB7"/>
    <w:rsid w:val="005F1A07"/>
    <w:rsid w:val="007F40AB"/>
    <w:rsid w:val="008B1564"/>
    <w:rsid w:val="00991817"/>
    <w:rsid w:val="009931A7"/>
    <w:rsid w:val="00AE40E4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0"/>
    <w:link w:val="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1"/>
    <w:link w:val="a0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34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1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1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5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a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6">
    <w:name w:val="Strong"/>
    <w:qFormat/>
    <w:rsid w:val="00052B1B"/>
    <w:rPr>
      <w:b/>
      <w:bCs/>
    </w:rPr>
  </w:style>
  <w:style w:type="character" w:customStyle="1" w:styleId="2Char">
    <w:name w:val="Επικεφαλίδα 2 Char"/>
    <w:basedOn w:val="a1"/>
    <w:link w:val="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4Char">
    <w:name w:val="Επικεφαλίδα 4 Char"/>
    <w:basedOn w:val="a1"/>
    <w:link w:val="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1"/>
    <w:link w:val="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7Char">
    <w:name w:val="Επικεφαλίδα 7 Char"/>
    <w:basedOn w:val="a1"/>
    <w:link w:val="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0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0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0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-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a7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8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9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a">
    <w:name w:val="Κουκκίδες"/>
    <w:rsid w:val="008B1564"/>
    <w:rPr>
      <w:rFonts w:ascii="OpenSymbol" w:eastAsia="OpenSymbol" w:hAnsi="OpenSymbol" w:cs="OpenSymbol"/>
    </w:rPr>
  </w:style>
  <w:style w:type="character" w:customStyle="1" w:styleId="12">
    <w:name w:val="Προεπιλεγμένη γραμματοσειρά1"/>
    <w:rsid w:val="008B1564"/>
  </w:style>
  <w:style w:type="character" w:customStyle="1" w:styleId="ab">
    <w:name w:val="Σύμβολο υποσημείωσης"/>
    <w:rsid w:val="008B1564"/>
    <w:rPr>
      <w:vertAlign w:val="superscript"/>
    </w:rPr>
  </w:style>
  <w:style w:type="character" w:styleId="ac">
    <w:name w:val="Emphasis"/>
    <w:qFormat/>
    <w:rsid w:val="008B1564"/>
    <w:rPr>
      <w:i/>
      <w:iCs/>
    </w:rPr>
  </w:style>
  <w:style w:type="character" w:customStyle="1" w:styleId="ad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3">
    <w:name w:val="Παραπομπή υποσημείωσης1"/>
    <w:rsid w:val="008B1564"/>
    <w:rPr>
      <w:vertAlign w:val="superscript"/>
    </w:rPr>
  </w:style>
  <w:style w:type="character" w:customStyle="1" w:styleId="14">
    <w:name w:val="Παραπομπή σημείωσης τέλους1"/>
    <w:rsid w:val="008B1564"/>
    <w:rPr>
      <w:vertAlign w:val="superscript"/>
    </w:rPr>
  </w:style>
  <w:style w:type="character" w:customStyle="1" w:styleId="Char1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2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3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-0">
    <w:name w:val="FollowedHyperlink"/>
    <w:rsid w:val="008B1564"/>
    <w:rPr>
      <w:color w:val="800000"/>
      <w:u w:val="single"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e">
    <w:name w:val="Σύμβολα σημείωσης τέλους"/>
    <w:rsid w:val="008B1564"/>
    <w:rPr>
      <w:vertAlign w:val="superscript"/>
    </w:rPr>
  </w:style>
  <w:style w:type="character" w:customStyle="1" w:styleId="21">
    <w:name w:val="Παραπομπή υποσημείωσης2"/>
    <w:rsid w:val="008B1564"/>
    <w:rPr>
      <w:vertAlign w:val="superscript"/>
    </w:rPr>
  </w:style>
  <w:style w:type="character" w:customStyle="1" w:styleId="22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1">
    <w:name w:val="Παραπομπή υποσημείωσης3"/>
    <w:rsid w:val="008B1564"/>
    <w:rPr>
      <w:vertAlign w:val="superscript"/>
    </w:rPr>
  </w:style>
  <w:style w:type="character" w:customStyle="1" w:styleId="32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f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af0">
    <w:name w:val="footnote reference"/>
    <w:rsid w:val="008B1564"/>
    <w:rPr>
      <w:vertAlign w:val="superscript"/>
    </w:rPr>
  </w:style>
  <w:style w:type="character" w:styleId="af1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2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f3">
    <w:name w:val="??????? ????????????"/>
    <w:rsid w:val="008B1564"/>
  </w:style>
  <w:style w:type="character" w:customStyle="1" w:styleId="af4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</w:rPr>
  </w:style>
  <w:style w:type="character" w:customStyle="1" w:styleId="af5">
    <w:name w:val="???????????? ??????"/>
    <w:rsid w:val="008B1564"/>
    <w:rPr>
      <w:color w:val="800000"/>
      <w:u w:val="single"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f6">
    <w:name w:val="Επικεφαλίδα"/>
    <w:basedOn w:val="a"/>
    <w:next w:val="a0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List"/>
    <w:basedOn w:val="a0"/>
    <w:rsid w:val="008B1564"/>
    <w:rPr>
      <w:rFonts w:cs="Mangal"/>
    </w:rPr>
  </w:style>
  <w:style w:type="paragraph" w:customStyle="1" w:styleId="33">
    <w:name w:val="Λεζάντα3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a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a"/>
    <w:next w:val="a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1"/>
    <w:rsid w:val="008B1564"/>
  </w:style>
  <w:style w:type="paragraph" w:customStyle="1" w:styleId="inserttext">
    <w:name w:val="insert text"/>
    <w:basedOn w:val="a"/>
    <w:rsid w:val="008B1564"/>
    <w:pPr>
      <w:spacing w:after="100"/>
      <w:ind w:left="794"/>
    </w:pPr>
    <w:rPr>
      <w:rFonts w:eastAsia="MS Mincho"/>
      <w:lang w:val="en-US"/>
    </w:rPr>
  </w:style>
  <w:style w:type="paragraph" w:styleId="af9">
    <w:name w:val="footer"/>
    <w:basedOn w:val="a"/>
    <w:link w:val="Char4"/>
    <w:rsid w:val="008B1564"/>
    <w:pPr>
      <w:spacing w:after="100"/>
    </w:pPr>
    <w:rPr>
      <w:rFonts w:eastAsia="MS Mincho"/>
      <w:lang w:val="en-US"/>
    </w:rPr>
  </w:style>
  <w:style w:type="character" w:customStyle="1" w:styleId="Char4">
    <w:name w:val="Υποσέλιδο Char"/>
    <w:basedOn w:val="a1"/>
    <w:link w:val="af9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afa">
    <w:name w:val="header"/>
    <w:basedOn w:val="a"/>
    <w:link w:val="Char5"/>
    <w:rsid w:val="008B1564"/>
    <w:rPr>
      <w:rFonts w:cs="Times New Roman"/>
    </w:rPr>
  </w:style>
  <w:style w:type="character" w:customStyle="1" w:styleId="Char5">
    <w:name w:val="Κεφαλίδα Char"/>
    <w:basedOn w:val="a1"/>
    <w:link w:val="afa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a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8B1564"/>
    <w:pPr>
      <w:spacing w:after="200"/>
      <w:ind w:left="720"/>
    </w:pPr>
  </w:style>
  <w:style w:type="paragraph" w:styleId="afb">
    <w:name w:val="footnote text"/>
    <w:basedOn w:val="a"/>
    <w:link w:val="Char6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1"/>
    <w:link w:val="afb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6">
    <w:name w:val="toc 1"/>
    <w:basedOn w:val="a"/>
    <w:next w:val="a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8B156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B156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8B1564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8B156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B156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B1564"/>
    <w:rPr>
      <w:rFonts w:ascii="Calibri" w:hAnsi="Calibri" w:cs="Calibri"/>
      <w:lang w:val="el-GR"/>
    </w:rPr>
  </w:style>
  <w:style w:type="paragraph" w:styleId="afc">
    <w:name w:val="endnote text"/>
    <w:basedOn w:val="a"/>
    <w:link w:val="Char7"/>
    <w:rsid w:val="008B1564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c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fd">
    <w:name w:val="Προμορφοποιημένο κείμενο"/>
    <w:basedOn w:val="a"/>
    <w:rsid w:val="008B1564"/>
  </w:style>
  <w:style w:type="paragraph" w:styleId="afe">
    <w:name w:val="Body Text Indent"/>
    <w:basedOn w:val="a"/>
    <w:link w:val="Char8"/>
    <w:rsid w:val="008B1564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1"/>
    <w:link w:val="afe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afb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a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a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ff">
    <w:name w:val="Περιεχόμενα πίνακα"/>
    <w:basedOn w:val="a"/>
    <w:rsid w:val="008B1564"/>
    <w:pPr>
      <w:suppressLineNumbers/>
    </w:pPr>
  </w:style>
  <w:style w:type="paragraph" w:customStyle="1" w:styleId="aff0">
    <w:name w:val="Επικεφαλίδα πίνακα"/>
    <w:basedOn w:val="aff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a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aff1">
    <w:name w:val="Balloon Text"/>
    <w:basedOn w:val="a"/>
    <w:link w:val="Char10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1"/>
    <w:link w:val="aff1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7">
    <w:name w:val="Κείμενο σχολίου1"/>
    <w:basedOn w:val="a"/>
    <w:rsid w:val="008B1564"/>
    <w:rPr>
      <w:sz w:val="20"/>
      <w:szCs w:val="20"/>
    </w:rPr>
  </w:style>
  <w:style w:type="paragraph" w:styleId="aff2">
    <w:name w:val="annotation text"/>
    <w:basedOn w:val="a"/>
    <w:link w:val="Char11"/>
    <w:uiPriority w:val="99"/>
    <w:semiHidden/>
    <w:unhideWhenUsed/>
    <w:rsid w:val="008B1564"/>
    <w:rPr>
      <w:sz w:val="20"/>
      <w:szCs w:val="20"/>
    </w:rPr>
  </w:style>
  <w:style w:type="character" w:customStyle="1" w:styleId="Char11">
    <w:name w:val="Κείμενο σχολίου Char1"/>
    <w:basedOn w:val="a1"/>
    <w:link w:val="aff2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aff3">
    <w:name w:val="annotation subject"/>
    <w:basedOn w:val="17"/>
    <w:next w:val="17"/>
    <w:link w:val="Char12"/>
    <w:rsid w:val="008B1564"/>
    <w:rPr>
      <w:b/>
      <w:bCs/>
    </w:rPr>
  </w:style>
  <w:style w:type="character" w:customStyle="1" w:styleId="Char12">
    <w:name w:val="Θέμα σχολίου Char1"/>
    <w:basedOn w:val="Char11"/>
    <w:link w:val="aff3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-HTML">
    <w:name w:val="HTML Preformatted"/>
    <w:basedOn w:val="a"/>
    <w:link w:val="-HTMLChar1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1"/>
    <w:link w:val="-HTML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ff4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a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next w:val="a0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f8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a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a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a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8">
    <w:name w:val="Βασικό1"/>
    <w:basedOn w:val="a"/>
    <w:next w:val="a"/>
    <w:rsid w:val="008B1564"/>
    <w:rPr>
      <w:rFonts w:cs="Arial"/>
    </w:rPr>
  </w:style>
  <w:style w:type="paragraph" w:customStyle="1" w:styleId="Bodytext2">
    <w:name w:val="Body text (2)"/>
    <w:basedOn w:val="a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f6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f7">
    <w:name w:val="??????????? ??????"/>
    <w:basedOn w:val="aff6"/>
    <w:rsid w:val="008B1564"/>
    <w:pPr>
      <w:ind w:left="567"/>
    </w:pPr>
  </w:style>
  <w:style w:type="paragraph" w:customStyle="1" w:styleId="aff8">
    <w:name w:val="???? ????????"/>
    <w:basedOn w:val="aff6"/>
    <w:rsid w:val="008B1564"/>
    <w:pPr>
      <w:spacing w:after="120"/>
    </w:pPr>
  </w:style>
  <w:style w:type="paragraph" w:customStyle="1" w:styleId="WW-">
    <w:name w:val="WW-??????????? ??????"/>
    <w:basedOn w:val="aff7"/>
    <w:rsid w:val="008B1564"/>
    <w:pPr>
      <w:jc w:val="center"/>
    </w:pPr>
    <w:rPr>
      <w:b/>
      <w:bCs/>
    </w:rPr>
  </w:style>
  <w:style w:type="paragraph" w:customStyle="1" w:styleId="aff9">
    <w:name w:val="Ðåñéå÷üìåíï ëßóôáò"/>
    <w:basedOn w:val="aff6"/>
    <w:rsid w:val="008B1564"/>
    <w:pPr>
      <w:ind w:left="567"/>
    </w:pPr>
  </w:style>
  <w:style w:type="paragraph" w:styleId="affa">
    <w:name w:val="TOC Heading"/>
    <w:basedOn w:val="1"/>
    <w:next w:val="a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affb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affc">
    <w:name w:val="Table Grid"/>
    <w:basedOn w:val="a2"/>
    <w:uiPriority w:val="3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1679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ΣΑΒΒΑΣ ΔΗΜΗΤΡΙΑΔΗΣ</cp:lastModifiedBy>
  <cp:revision>5</cp:revision>
  <dcterms:created xsi:type="dcterms:W3CDTF">2021-03-15T22:20:00Z</dcterms:created>
  <dcterms:modified xsi:type="dcterms:W3CDTF">2021-04-16T18:39:00Z</dcterms:modified>
</cp:coreProperties>
</file>